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91" w:type="pct"/>
        <w:tblInd w:w="108" w:type="dxa"/>
        <w:tblLook w:val="04A0" w:firstRow="1" w:lastRow="0" w:firstColumn="1" w:lastColumn="0" w:noHBand="0" w:noVBand="1"/>
      </w:tblPr>
      <w:tblGrid>
        <w:gridCol w:w="4575"/>
        <w:gridCol w:w="4575"/>
      </w:tblGrid>
      <w:tr w:rsidR="004B6758" w:rsidRPr="004B6758" w:rsidTr="0020798F">
        <w:trPr>
          <w:trHeight w:hRule="exact" w:val="964"/>
        </w:trPr>
        <w:tc>
          <w:tcPr>
            <w:tcW w:w="2500" w:type="pct"/>
          </w:tcPr>
          <w:p w:rsidR="004B6758" w:rsidRPr="004B6758" w:rsidRDefault="004B6758" w:rsidP="00FD4B27">
            <w:pPr>
              <w:jc w:val="center"/>
            </w:pPr>
            <w:r w:rsidRPr="004B6758">
              <w:rPr>
                <w:noProof/>
                <w:lang w:eastAsia="ru-RU"/>
              </w:rPr>
              <w:drawing>
                <wp:inline distT="0" distB="0" distL="0" distR="0" wp14:anchorId="45392FE3" wp14:editId="3DEEF37A">
                  <wp:extent cx="504825" cy="645795"/>
                  <wp:effectExtent l="0" t="0" r="9525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45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Merge w:val="restart"/>
          </w:tcPr>
          <w:p w:rsidR="004B6758" w:rsidRPr="004B6758" w:rsidRDefault="004B6758" w:rsidP="00C94BC7">
            <w:pPr>
              <w:jc w:val="center"/>
              <w:rPr>
                <w:b/>
              </w:rPr>
            </w:pPr>
          </w:p>
          <w:p w:rsidR="004B6758" w:rsidRPr="004B6758" w:rsidRDefault="004B6758" w:rsidP="00C94BC7">
            <w:pPr>
              <w:jc w:val="center"/>
              <w:rPr>
                <w:b/>
              </w:rPr>
            </w:pPr>
          </w:p>
          <w:p w:rsidR="004F35B2" w:rsidRDefault="004F35B2" w:rsidP="00C94BC7">
            <w:pPr>
              <w:jc w:val="center"/>
              <w:rPr>
                <w:b/>
              </w:rPr>
            </w:pPr>
          </w:p>
          <w:p w:rsidR="004F35B2" w:rsidRDefault="004F35B2" w:rsidP="00C94BC7">
            <w:pPr>
              <w:jc w:val="center"/>
              <w:rPr>
                <w:b/>
              </w:rPr>
            </w:pPr>
          </w:p>
          <w:p w:rsidR="00A6522A" w:rsidRDefault="00E41E0A" w:rsidP="00F5765F">
            <w:pPr>
              <w:ind w:left="173" w:right="104"/>
              <w:jc w:val="right"/>
              <w:rPr>
                <w:sz w:val="28"/>
              </w:rPr>
            </w:pPr>
            <w:r w:rsidRPr="001B7D39">
              <w:rPr>
                <w:sz w:val="28"/>
              </w:rPr>
              <w:t xml:space="preserve">Руководителям </w:t>
            </w:r>
            <w:r w:rsidR="00F5765F" w:rsidRPr="001B7D39">
              <w:rPr>
                <w:sz w:val="28"/>
              </w:rPr>
              <w:t xml:space="preserve">организаций </w:t>
            </w:r>
          </w:p>
          <w:p w:rsidR="00F5765F" w:rsidRPr="001B7D39" w:rsidRDefault="00F5765F" w:rsidP="00F5765F">
            <w:pPr>
              <w:ind w:left="173" w:right="104"/>
              <w:jc w:val="right"/>
              <w:rPr>
                <w:sz w:val="28"/>
              </w:rPr>
            </w:pPr>
            <w:r w:rsidRPr="001B7D39">
              <w:rPr>
                <w:sz w:val="28"/>
              </w:rPr>
              <w:t>по списку</w:t>
            </w:r>
          </w:p>
          <w:p w:rsidR="002B4654" w:rsidRPr="004F1CCD" w:rsidRDefault="002B4654" w:rsidP="00A14FBF">
            <w:pPr>
              <w:ind w:left="173" w:right="104"/>
              <w:jc w:val="right"/>
              <w:rPr>
                <w:b/>
              </w:rPr>
            </w:pPr>
          </w:p>
        </w:tc>
      </w:tr>
      <w:tr w:rsidR="004B6758" w:rsidRPr="004B6758" w:rsidTr="0020798F">
        <w:trPr>
          <w:trHeight w:val="1736"/>
        </w:trPr>
        <w:tc>
          <w:tcPr>
            <w:tcW w:w="2500" w:type="pct"/>
            <w:tcBorders>
              <w:bottom w:val="nil"/>
            </w:tcBorders>
          </w:tcPr>
          <w:p w:rsidR="004B6758" w:rsidRPr="004B6758" w:rsidRDefault="004B6758" w:rsidP="004B6758">
            <w:pPr>
              <w:jc w:val="center"/>
              <w:rPr>
                <w:sz w:val="16"/>
                <w:szCs w:val="16"/>
              </w:rPr>
            </w:pPr>
            <w:r w:rsidRPr="004B6758">
              <w:rPr>
                <w:sz w:val="16"/>
                <w:szCs w:val="16"/>
              </w:rPr>
              <w:t>Министерство образования, науки и молодёжной политики</w:t>
            </w:r>
          </w:p>
          <w:p w:rsidR="004B6758" w:rsidRPr="004B6758" w:rsidRDefault="004B6758" w:rsidP="004B6758">
            <w:pPr>
              <w:jc w:val="center"/>
              <w:rPr>
                <w:sz w:val="16"/>
                <w:szCs w:val="16"/>
              </w:rPr>
            </w:pPr>
            <w:r w:rsidRPr="004B6758">
              <w:rPr>
                <w:sz w:val="16"/>
                <w:szCs w:val="16"/>
              </w:rPr>
              <w:t>Республики Коми</w:t>
            </w:r>
          </w:p>
          <w:p w:rsidR="004B6758" w:rsidRPr="004B6758" w:rsidRDefault="004B6758" w:rsidP="004B6758">
            <w:pPr>
              <w:jc w:val="center"/>
              <w:rPr>
                <w:caps/>
                <w:sz w:val="6"/>
                <w:szCs w:val="16"/>
              </w:rPr>
            </w:pPr>
          </w:p>
          <w:p w:rsidR="004B6758" w:rsidRPr="004B6758" w:rsidRDefault="004B6758" w:rsidP="004B6758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4B6758">
              <w:rPr>
                <w:b/>
                <w:sz w:val="18"/>
                <w:szCs w:val="18"/>
              </w:rPr>
              <w:t>Государственное учреждение</w:t>
            </w:r>
          </w:p>
          <w:p w:rsidR="004B6758" w:rsidRPr="004B6758" w:rsidRDefault="004B6758" w:rsidP="004B6758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4B6758">
              <w:rPr>
                <w:b/>
                <w:sz w:val="18"/>
                <w:szCs w:val="18"/>
              </w:rPr>
              <w:t>дополнительного образования Республики Коми</w:t>
            </w:r>
          </w:p>
          <w:p w:rsidR="004B6758" w:rsidRPr="004B6758" w:rsidRDefault="004B6758" w:rsidP="004B6758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4B6758">
              <w:rPr>
                <w:b/>
                <w:sz w:val="18"/>
                <w:szCs w:val="18"/>
              </w:rPr>
              <w:t>«Республиканский центр экологического образования»</w:t>
            </w:r>
          </w:p>
          <w:p w:rsidR="004B6758" w:rsidRPr="004B6758" w:rsidRDefault="004B6758" w:rsidP="004B6758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4B6758">
              <w:rPr>
                <w:b/>
                <w:sz w:val="18"/>
                <w:szCs w:val="18"/>
              </w:rPr>
              <w:t>(ГУДО РК «РЦЭО»)</w:t>
            </w:r>
          </w:p>
          <w:p w:rsidR="004B6758" w:rsidRPr="004B6758" w:rsidRDefault="004B6758" w:rsidP="004B6758">
            <w:pPr>
              <w:jc w:val="center"/>
              <w:rPr>
                <w:caps/>
                <w:sz w:val="4"/>
                <w:szCs w:val="16"/>
              </w:rPr>
            </w:pPr>
          </w:p>
          <w:p w:rsidR="004B6758" w:rsidRPr="004B6758" w:rsidRDefault="004B6758" w:rsidP="004B6758">
            <w:pPr>
              <w:jc w:val="center"/>
              <w:rPr>
                <w:sz w:val="16"/>
                <w:szCs w:val="18"/>
              </w:rPr>
            </w:pPr>
            <w:r w:rsidRPr="004B6758">
              <w:rPr>
                <w:sz w:val="16"/>
                <w:szCs w:val="18"/>
              </w:rPr>
              <w:t xml:space="preserve">«Экология </w:t>
            </w:r>
            <w:proofErr w:type="spellStart"/>
            <w:r w:rsidRPr="004B6758">
              <w:rPr>
                <w:sz w:val="16"/>
                <w:szCs w:val="18"/>
              </w:rPr>
              <w:t>велöданреспубликанскöйшöрин</w:t>
            </w:r>
            <w:proofErr w:type="spellEnd"/>
            <w:r w:rsidRPr="004B6758">
              <w:rPr>
                <w:sz w:val="16"/>
                <w:szCs w:val="18"/>
              </w:rPr>
              <w:t>»</w:t>
            </w:r>
            <w:r w:rsidRPr="004B6758">
              <w:rPr>
                <w:sz w:val="16"/>
                <w:szCs w:val="18"/>
              </w:rPr>
              <w:br/>
              <w:t xml:space="preserve">Коми </w:t>
            </w:r>
            <w:proofErr w:type="spellStart"/>
            <w:r w:rsidRPr="004B6758">
              <w:rPr>
                <w:sz w:val="16"/>
                <w:szCs w:val="18"/>
              </w:rPr>
              <w:t>Республикасасодтöдтöдöмлунсетанканму</w:t>
            </w:r>
            <w:proofErr w:type="spellEnd"/>
            <w:r w:rsidRPr="004B6758">
              <w:rPr>
                <w:sz w:val="16"/>
                <w:szCs w:val="18"/>
              </w:rPr>
              <w:t xml:space="preserve"> учреждение</w:t>
            </w:r>
          </w:p>
          <w:p w:rsidR="004B6758" w:rsidRPr="004B6758" w:rsidRDefault="004B6758" w:rsidP="004B6758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2500" w:type="pct"/>
            <w:vMerge/>
            <w:tcBorders>
              <w:bottom w:val="nil"/>
            </w:tcBorders>
          </w:tcPr>
          <w:p w:rsidR="004B6758" w:rsidRPr="004B6758" w:rsidRDefault="004B6758" w:rsidP="004B6758">
            <w:pPr>
              <w:jc w:val="center"/>
            </w:pPr>
          </w:p>
        </w:tc>
      </w:tr>
      <w:tr w:rsidR="004B6758" w:rsidRPr="004B6758" w:rsidTr="0020798F">
        <w:tc>
          <w:tcPr>
            <w:tcW w:w="2500" w:type="pct"/>
          </w:tcPr>
          <w:p w:rsidR="004B6758" w:rsidRPr="004B6758" w:rsidRDefault="004B6758" w:rsidP="004B6758">
            <w:pPr>
              <w:jc w:val="center"/>
              <w:rPr>
                <w:sz w:val="15"/>
                <w:szCs w:val="15"/>
              </w:rPr>
            </w:pPr>
            <w:r w:rsidRPr="004B6758">
              <w:rPr>
                <w:sz w:val="15"/>
                <w:szCs w:val="15"/>
              </w:rPr>
              <w:t>Печорская ул., д. 30, г. Сыктывкар, Республика Коми, ГСП-3, 167983</w:t>
            </w:r>
          </w:p>
          <w:p w:rsidR="004B6758" w:rsidRPr="004B6758" w:rsidRDefault="004B6758" w:rsidP="004B6758">
            <w:pPr>
              <w:jc w:val="center"/>
              <w:rPr>
                <w:sz w:val="15"/>
                <w:szCs w:val="15"/>
              </w:rPr>
            </w:pPr>
            <w:r w:rsidRPr="004B6758">
              <w:rPr>
                <w:sz w:val="15"/>
                <w:szCs w:val="15"/>
              </w:rPr>
              <w:t>Тел/ф</w:t>
            </w:r>
            <w:r w:rsidR="00D84458">
              <w:rPr>
                <w:sz w:val="15"/>
                <w:szCs w:val="15"/>
              </w:rPr>
              <w:t>акс 22-28-48; 22-36-45</w:t>
            </w:r>
          </w:p>
          <w:p w:rsidR="004B6758" w:rsidRPr="004B6758" w:rsidRDefault="004B6758" w:rsidP="004B6758">
            <w:pPr>
              <w:jc w:val="center"/>
              <w:rPr>
                <w:sz w:val="14"/>
                <w:szCs w:val="14"/>
              </w:rPr>
            </w:pPr>
            <w:r w:rsidRPr="004B6758">
              <w:rPr>
                <w:sz w:val="15"/>
                <w:szCs w:val="15"/>
                <w:lang w:val="en-US"/>
              </w:rPr>
              <w:t>E</w:t>
            </w:r>
            <w:r w:rsidRPr="004B6758">
              <w:rPr>
                <w:sz w:val="15"/>
                <w:szCs w:val="15"/>
              </w:rPr>
              <w:t>-</w:t>
            </w:r>
            <w:r w:rsidRPr="004B6758">
              <w:rPr>
                <w:sz w:val="15"/>
                <w:szCs w:val="15"/>
                <w:lang w:val="en-US"/>
              </w:rPr>
              <w:t>mail</w:t>
            </w:r>
            <w:r w:rsidRPr="004B6758">
              <w:rPr>
                <w:sz w:val="15"/>
                <w:szCs w:val="15"/>
              </w:rPr>
              <w:t xml:space="preserve">: </w:t>
            </w:r>
            <w:hyperlink r:id="rId9" w:history="1">
              <w:r w:rsidRPr="004B6758">
                <w:rPr>
                  <w:color w:val="000080"/>
                  <w:sz w:val="15"/>
                  <w:szCs w:val="15"/>
                  <w:u w:val="single"/>
                  <w:lang w:val="en-US" w:eastAsia="ru-RU"/>
                </w:rPr>
                <w:t>prirodakomi</w:t>
              </w:r>
              <w:r w:rsidRPr="004B6758">
                <w:rPr>
                  <w:color w:val="000080"/>
                  <w:sz w:val="15"/>
                  <w:szCs w:val="15"/>
                  <w:u w:val="single"/>
                  <w:lang w:eastAsia="ru-RU"/>
                </w:rPr>
                <w:t>@</w:t>
              </w:r>
              <w:r w:rsidRPr="004B6758">
                <w:rPr>
                  <w:color w:val="000080"/>
                  <w:sz w:val="15"/>
                  <w:szCs w:val="15"/>
                  <w:u w:val="single"/>
                  <w:lang w:val="en-US" w:eastAsia="ru-RU"/>
                </w:rPr>
                <w:t>minobr</w:t>
              </w:r>
              <w:r w:rsidRPr="004B6758">
                <w:rPr>
                  <w:color w:val="000080"/>
                  <w:sz w:val="15"/>
                  <w:szCs w:val="15"/>
                  <w:u w:val="single"/>
                  <w:lang w:eastAsia="ru-RU"/>
                </w:rPr>
                <w:t>.</w:t>
              </w:r>
              <w:r w:rsidRPr="004B6758">
                <w:rPr>
                  <w:color w:val="000080"/>
                  <w:sz w:val="15"/>
                  <w:szCs w:val="15"/>
                  <w:u w:val="single"/>
                  <w:lang w:val="en-US" w:eastAsia="ru-RU"/>
                </w:rPr>
                <w:t>rkomi</w:t>
              </w:r>
              <w:r w:rsidRPr="004B6758">
                <w:rPr>
                  <w:color w:val="000080"/>
                  <w:sz w:val="15"/>
                  <w:szCs w:val="15"/>
                  <w:u w:val="single"/>
                  <w:lang w:eastAsia="ru-RU"/>
                </w:rPr>
                <w:t>.</w:t>
              </w:r>
              <w:proofErr w:type="spellStart"/>
              <w:r w:rsidRPr="004B6758">
                <w:rPr>
                  <w:color w:val="000080"/>
                  <w:sz w:val="15"/>
                  <w:szCs w:val="15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B6758" w:rsidRPr="004B6758" w:rsidRDefault="004B6758" w:rsidP="004B6758">
            <w:pPr>
              <w:jc w:val="center"/>
              <w:rPr>
                <w:sz w:val="6"/>
                <w:szCs w:val="16"/>
              </w:rPr>
            </w:pPr>
          </w:p>
          <w:p w:rsidR="004B6758" w:rsidRPr="004B6758" w:rsidRDefault="004B6758" w:rsidP="004B6758">
            <w:pPr>
              <w:jc w:val="center"/>
              <w:rPr>
                <w:sz w:val="15"/>
                <w:szCs w:val="15"/>
              </w:rPr>
            </w:pPr>
            <w:r w:rsidRPr="004B6758">
              <w:rPr>
                <w:sz w:val="15"/>
                <w:szCs w:val="15"/>
              </w:rPr>
              <w:t>ОКПО 41676614, ОГРН 1021100529207</w:t>
            </w:r>
          </w:p>
          <w:p w:rsidR="004B6758" w:rsidRPr="004B6758" w:rsidRDefault="004B6758" w:rsidP="004B6758">
            <w:pPr>
              <w:jc w:val="center"/>
              <w:rPr>
                <w:sz w:val="6"/>
                <w:szCs w:val="16"/>
              </w:rPr>
            </w:pPr>
            <w:r w:rsidRPr="004B6758">
              <w:rPr>
                <w:sz w:val="15"/>
                <w:szCs w:val="15"/>
              </w:rPr>
              <w:t>ИНН/КПП 1101483638/110101001</w:t>
            </w:r>
          </w:p>
        </w:tc>
        <w:tc>
          <w:tcPr>
            <w:tcW w:w="2500" w:type="pct"/>
            <w:vMerge/>
          </w:tcPr>
          <w:p w:rsidR="004B6758" w:rsidRPr="004B6758" w:rsidRDefault="004B6758" w:rsidP="004B6758"/>
        </w:tc>
      </w:tr>
      <w:tr w:rsidR="004B6758" w:rsidRPr="004B6758" w:rsidTr="0020798F">
        <w:trPr>
          <w:trHeight w:val="795"/>
        </w:trPr>
        <w:tc>
          <w:tcPr>
            <w:tcW w:w="2500" w:type="pct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531"/>
              <w:gridCol w:w="1417"/>
              <w:gridCol w:w="425"/>
              <w:gridCol w:w="1560"/>
            </w:tblGrid>
            <w:tr w:rsidR="004B6758" w:rsidRPr="00D84458" w:rsidTr="0020798F">
              <w:trPr>
                <w:trHeight w:val="316"/>
                <w:jc w:val="center"/>
              </w:trPr>
              <w:tc>
                <w:tcPr>
                  <w:tcW w:w="531" w:type="dxa"/>
                  <w:vAlign w:val="center"/>
                </w:tcPr>
                <w:p w:rsidR="004B6758" w:rsidRPr="004B6758" w:rsidRDefault="004B6758" w:rsidP="004B6758">
                  <w:pPr>
                    <w:snapToGrid w:val="0"/>
                    <w:spacing w:line="180" w:lineRule="exact"/>
                    <w:jc w:val="center"/>
                    <w:rPr>
                      <w:sz w:val="12"/>
                      <w:szCs w:val="20"/>
                    </w:rPr>
                  </w:pPr>
                  <w:r w:rsidRPr="004B6758">
                    <w:rPr>
                      <w:sz w:val="12"/>
                      <w:szCs w:val="20"/>
                    </w:rPr>
                    <w:t>от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:rsidR="004B6758" w:rsidRPr="00F5765F" w:rsidRDefault="00F5765F" w:rsidP="00F5765F">
                  <w:pPr>
                    <w:snapToGrid w:val="0"/>
                    <w:spacing w:line="180" w:lineRule="exact"/>
                    <w:jc w:val="center"/>
                    <w:rPr>
                      <w:sz w:val="18"/>
                      <w:szCs w:val="20"/>
                      <w:lang w:val="en-US"/>
                    </w:rPr>
                  </w:pPr>
                  <w:r>
                    <w:rPr>
                      <w:sz w:val="18"/>
                      <w:szCs w:val="20"/>
                      <w:lang w:val="en-US"/>
                    </w:rPr>
                    <w:t>07</w:t>
                  </w:r>
                  <w:r>
                    <w:rPr>
                      <w:sz w:val="18"/>
                      <w:szCs w:val="20"/>
                    </w:rPr>
                    <w:t>.</w:t>
                  </w:r>
                  <w:r>
                    <w:rPr>
                      <w:sz w:val="18"/>
                      <w:szCs w:val="20"/>
                      <w:lang w:val="en-US"/>
                    </w:rPr>
                    <w:t>10</w:t>
                  </w:r>
                  <w:r>
                    <w:rPr>
                      <w:sz w:val="18"/>
                      <w:szCs w:val="20"/>
                    </w:rPr>
                    <w:t>.</w:t>
                  </w:r>
                  <w:r>
                    <w:rPr>
                      <w:sz w:val="18"/>
                      <w:szCs w:val="20"/>
                      <w:lang w:val="en-US"/>
                    </w:rPr>
                    <w:t>2022</w:t>
                  </w:r>
                </w:p>
              </w:tc>
              <w:tc>
                <w:tcPr>
                  <w:tcW w:w="425" w:type="dxa"/>
                  <w:vAlign w:val="center"/>
                </w:tcPr>
                <w:p w:rsidR="004B6758" w:rsidRPr="004B6758" w:rsidRDefault="004B6758" w:rsidP="004B6758">
                  <w:pPr>
                    <w:snapToGrid w:val="0"/>
                    <w:spacing w:line="180" w:lineRule="exact"/>
                    <w:jc w:val="center"/>
                    <w:rPr>
                      <w:sz w:val="12"/>
                      <w:szCs w:val="20"/>
                    </w:rPr>
                  </w:pPr>
                  <w:r w:rsidRPr="004B6758">
                    <w:rPr>
                      <w:sz w:val="12"/>
                      <w:szCs w:val="20"/>
                    </w:rPr>
                    <w:t>№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center"/>
                </w:tcPr>
                <w:p w:rsidR="004B6758" w:rsidRPr="00F5765F" w:rsidRDefault="00F5765F" w:rsidP="00256215">
                  <w:pPr>
                    <w:snapToGrid w:val="0"/>
                    <w:spacing w:line="180" w:lineRule="exact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01-3</w:t>
                  </w:r>
                  <w:r w:rsidR="00256215">
                    <w:rPr>
                      <w:sz w:val="18"/>
                      <w:szCs w:val="18"/>
                    </w:rPr>
                    <w:t>9/477</w:t>
                  </w:r>
                </w:p>
              </w:tc>
            </w:tr>
            <w:tr w:rsidR="004B6758" w:rsidRPr="004B6758" w:rsidTr="0020798F">
              <w:trPr>
                <w:trHeight w:val="316"/>
                <w:jc w:val="center"/>
              </w:trPr>
              <w:tc>
                <w:tcPr>
                  <w:tcW w:w="531" w:type="dxa"/>
                  <w:vAlign w:val="center"/>
                </w:tcPr>
                <w:p w:rsidR="004B6758" w:rsidRPr="004B6758" w:rsidRDefault="004B6758" w:rsidP="004B6758">
                  <w:pPr>
                    <w:snapToGrid w:val="0"/>
                    <w:spacing w:line="180" w:lineRule="exact"/>
                    <w:jc w:val="center"/>
                    <w:rPr>
                      <w:sz w:val="12"/>
                      <w:szCs w:val="20"/>
                    </w:rPr>
                  </w:pPr>
                  <w:r w:rsidRPr="004B6758">
                    <w:rPr>
                      <w:sz w:val="12"/>
                      <w:szCs w:val="20"/>
                    </w:rPr>
                    <w:t>на №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6758" w:rsidRPr="004B6758" w:rsidRDefault="004B6758" w:rsidP="004B6758">
                  <w:pPr>
                    <w:snapToGrid w:val="0"/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B6758" w:rsidRPr="004B6758" w:rsidRDefault="004B6758" w:rsidP="004B6758">
                  <w:pPr>
                    <w:snapToGrid w:val="0"/>
                    <w:spacing w:line="180" w:lineRule="exact"/>
                    <w:jc w:val="center"/>
                    <w:rPr>
                      <w:sz w:val="12"/>
                      <w:szCs w:val="20"/>
                    </w:rPr>
                  </w:pPr>
                  <w:r w:rsidRPr="004B6758">
                    <w:rPr>
                      <w:sz w:val="12"/>
                      <w:szCs w:val="20"/>
                    </w:rPr>
                    <w:t>от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6758" w:rsidRPr="004B6758" w:rsidRDefault="004B6758" w:rsidP="004B6758">
                  <w:pPr>
                    <w:snapToGrid w:val="0"/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B6758" w:rsidRPr="004B6758" w:rsidRDefault="004B6758" w:rsidP="004B6758">
            <w:pPr>
              <w:rPr>
                <w:highlight w:val="yellow"/>
              </w:rPr>
            </w:pPr>
          </w:p>
        </w:tc>
        <w:tc>
          <w:tcPr>
            <w:tcW w:w="2500" w:type="pct"/>
            <w:vMerge/>
          </w:tcPr>
          <w:p w:rsidR="004B6758" w:rsidRPr="004B6758" w:rsidRDefault="004B6758" w:rsidP="004B6758">
            <w:pPr>
              <w:rPr>
                <w:highlight w:val="yellow"/>
              </w:rPr>
            </w:pPr>
          </w:p>
        </w:tc>
      </w:tr>
    </w:tbl>
    <w:p w:rsidR="0075773D" w:rsidRPr="00256215" w:rsidRDefault="00E41E0A" w:rsidP="001B7D39">
      <w:pPr>
        <w:spacing w:line="360" w:lineRule="auto"/>
        <w:ind w:firstLine="709"/>
        <w:rPr>
          <w:sz w:val="20"/>
        </w:rPr>
      </w:pPr>
      <w:r w:rsidRPr="00256215">
        <w:rPr>
          <w:sz w:val="20"/>
        </w:rPr>
        <w:t>О п</w:t>
      </w:r>
      <w:r w:rsidR="00036856" w:rsidRPr="00256215">
        <w:rPr>
          <w:sz w:val="20"/>
        </w:rPr>
        <w:t xml:space="preserve">роведении Республиканского юниорского </w:t>
      </w:r>
    </w:p>
    <w:p w:rsidR="00F5765F" w:rsidRDefault="00036856" w:rsidP="001B7D39">
      <w:pPr>
        <w:spacing w:line="360" w:lineRule="auto"/>
        <w:ind w:firstLine="567"/>
        <w:rPr>
          <w:sz w:val="20"/>
        </w:rPr>
      </w:pPr>
      <w:r w:rsidRPr="00256215">
        <w:rPr>
          <w:sz w:val="20"/>
        </w:rPr>
        <w:t xml:space="preserve">лесного конкурса «Подрост» </w:t>
      </w:r>
    </w:p>
    <w:p w:rsidR="00256215" w:rsidRPr="00256215" w:rsidRDefault="00256215" w:rsidP="00F5765F">
      <w:pPr>
        <w:spacing w:line="360" w:lineRule="auto"/>
        <w:rPr>
          <w:sz w:val="20"/>
        </w:rPr>
      </w:pPr>
    </w:p>
    <w:p w:rsidR="00036856" w:rsidRPr="001B7D39" w:rsidRDefault="00B12942" w:rsidP="00F5765F">
      <w:pPr>
        <w:spacing w:line="360" w:lineRule="auto"/>
        <w:ind w:firstLine="567"/>
        <w:jc w:val="both"/>
        <w:rPr>
          <w:sz w:val="28"/>
        </w:rPr>
      </w:pPr>
      <w:r w:rsidRPr="001B7D39">
        <w:rPr>
          <w:sz w:val="28"/>
        </w:rPr>
        <w:t>Государственное учреждение дополнительного образования Республики Коми «Республиканский центр экологического образов</w:t>
      </w:r>
      <w:r w:rsidR="00036856" w:rsidRPr="001B7D39">
        <w:rPr>
          <w:sz w:val="28"/>
        </w:rPr>
        <w:t>ания» информирует о проведении Р</w:t>
      </w:r>
      <w:r w:rsidRPr="001B7D39">
        <w:rPr>
          <w:sz w:val="28"/>
        </w:rPr>
        <w:t>еспубликанско</w:t>
      </w:r>
      <w:r w:rsidR="00A04C76" w:rsidRPr="001B7D39">
        <w:rPr>
          <w:sz w:val="28"/>
        </w:rPr>
        <w:t xml:space="preserve">го </w:t>
      </w:r>
      <w:r w:rsidR="00036856" w:rsidRPr="001B7D39">
        <w:rPr>
          <w:sz w:val="28"/>
        </w:rPr>
        <w:t xml:space="preserve">юниорского лесного конкурса </w:t>
      </w:r>
      <w:r w:rsidR="00036856" w:rsidRPr="001B7D39">
        <w:rPr>
          <w:b/>
          <w:sz w:val="28"/>
        </w:rPr>
        <w:t>«Подрост»</w:t>
      </w:r>
      <w:r w:rsidR="00036856" w:rsidRPr="001B7D39">
        <w:rPr>
          <w:sz w:val="28"/>
        </w:rPr>
        <w:t xml:space="preserve"> (За сохранение природы и бережное отношение к лесным богатствам)</w:t>
      </w:r>
      <w:r w:rsidR="00222DA1" w:rsidRPr="001B7D39">
        <w:rPr>
          <w:sz w:val="28"/>
        </w:rPr>
        <w:t xml:space="preserve"> </w:t>
      </w:r>
      <w:r w:rsidR="0075773D" w:rsidRPr="001B7D39">
        <w:rPr>
          <w:sz w:val="28"/>
        </w:rPr>
        <w:t xml:space="preserve">(далее Конкурс) </w:t>
      </w:r>
      <w:r w:rsidR="00222DA1" w:rsidRPr="001B7D39">
        <w:rPr>
          <w:sz w:val="28"/>
        </w:rPr>
        <w:t xml:space="preserve">с </w:t>
      </w:r>
      <w:r w:rsidR="00222DA1" w:rsidRPr="001B7D39">
        <w:rPr>
          <w:b/>
          <w:sz w:val="28"/>
        </w:rPr>
        <w:t>1</w:t>
      </w:r>
      <w:r w:rsidR="00E965A7" w:rsidRPr="001B7D39">
        <w:rPr>
          <w:b/>
          <w:sz w:val="28"/>
        </w:rPr>
        <w:t>0 октября 2022 года по 20</w:t>
      </w:r>
      <w:r w:rsidR="0075773D" w:rsidRPr="001B7D39">
        <w:rPr>
          <w:b/>
          <w:sz w:val="28"/>
        </w:rPr>
        <w:t xml:space="preserve"> ноя</w:t>
      </w:r>
      <w:r w:rsidR="00E965A7" w:rsidRPr="001B7D39">
        <w:rPr>
          <w:b/>
          <w:sz w:val="28"/>
        </w:rPr>
        <w:t>бря</w:t>
      </w:r>
      <w:r w:rsidR="00222DA1" w:rsidRPr="001B7D39">
        <w:rPr>
          <w:sz w:val="28"/>
        </w:rPr>
        <w:t xml:space="preserve"> 2022 года</w:t>
      </w:r>
      <w:r w:rsidR="002B4654" w:rsidRPr="001B7D39">
        <w:rPr>
          <w:sz w:val="28"/>
        </w:rPr>
        <w:t>.</w:t>
      </w:r>
      <w:r w:rsidR="00222DA1" w:rsidRPr="001B7D39">
        <w:rPr>
          <w:sz w:val="28"/>
        </w:rPr>
        <w:t xml:space="preserve"> </w:t>
      </w:r>
    </w:p>
    <w:p w:rsidR="00222DA1" w:rsidRPr="001B7D39" w:rsidRDefault="00222DA1" w:rsidP="00256215">
      <w:pPr>
        <w:spacing w:line="360" w:lineRule="auto"/>
        <w:jc w:val="both"/>
        <w:rPr>
          <w:sz w:val="28"/>
          <w:lang w:bidi="ru-RU"/>
        </w:rPr>
      </w:pPr>
      <w:r w:rsidRPr="001B7D39">
        <w:rPr>
          <w:sz w:val="28"/>
          <w:lang w:bidi="ru-RU"/>
        </w:rPr>
        <w:t xml:space="preserve">           Цель Конкурса – повышение уровня вовлеченности обучающихся в проектную природоохранную деятельность в области рационального природопользования, ресурсосберегающих технологий, сохранения и охраны лесных экосистем, направленную на экологическое просвещение, обеспечение личностного развития, профессионального самоопределения и повышения уровня естественнонаучной грамотности подрастающего поколения.</w:t>
      </w:r>
    </w:p>
    <w:p w:rsidR="00222DA1" w:rsidRPr="001B7D39" w:rsidRDefault="00222DA1" w:rsidP="00256215">
      <w:pPr>
        <w:spacing w:line="360" w:lineRule="auto"/>
        <w:ind w:firstLine="567"/>
        <w:jc w:val="both"/>
        <w:rPr>
          <w:sz w:val="28"/>
        </w:rPr>
      </w:pPr>
      <w:r w:rsidRPr="001B7D39">
        <w:rPr>
          <w:sz w:val="28"/>
        </w:rPr>
        <w:t>Организацию и проведение Конкурса осуществляет ГУДО РК «Республиканский центр экологического образования»</w:t>
      </w:r>
      <w:r w:rsidR="00256215" w:rsidRPr="001B7D39">
        <w:rPr>
          <w:sz w:val="28"/>
        </w:rPr>
        <w:t>.</w:t>
      </w:r>
    </w:p>
    <w:p w:rsidR="003A646F" w:rsidRPr="001B7D39" w:rsidRDefault="003A646F" w:rsidP="00256215">
      <w:pPr>
        <w:spacing w:line="360" w:lineRule="auto"/>
        <w:ind w:firstLine="567"/>
        <w:jc w:val="both"/>
        <w:rPr>
          <w:sz w:val="28"/>
        </w:rPr>
      </w:pPr>
      <w:r w:rsidRPr="001B7D39">
        <w:rPr>
          <w:sz w:val="28"/>
        </w:rPr>
        <w:t>На Конкурс приглашаются:</w:t>
      </w:r>
    </w:p>
    <w:p w:rsidR="003A646F" w:rsidRPr="001B7D39" w:rsidRDefault="003A646F" w:rsidP="00256215">
      <w:pPr>
        <w:spacing w:line="360" w:lineRule="auto"/>
        <w:ind w:firstLine="567"/>
        <w:jc w:val="both"/>
        <w:rPr>
          <w:sz w:val="28"/>
          <w:lang w:bidi="ru-RU"/>
        </w:rPr>
      </w:pPr>
      <w:r w:rsidRPr="001B7D39">
        <w:rPr>
          <w:sz w:val="28"/>
        </w:rPr>
        <w:t xml:space="preserve">-    </w:t>
      </w:r>
      <w:r w:rsidRPr="001B7D39">
        <w:rPr>
          <w:sz w:val="28"/>
          <w:lang w:bidi="ru-RU"/>
        </w:rPr>
        <w:t>обучающиеся общеобразовательных организаций Республики Коми в возрасте от 14 до 18 лет;</w:t>
      </w:r>
    </w:p>
    <w:p w:rsidR="003A646F" w:rsidRPr="001B7D39" w:rsidRDefault="003A646F" w:rsidP="00256215">
      <w:pPr>
        <w:spacing w:line="360" w:lineRule="auto"/>
        <w:ind w:firstLine="567"/>
        <w:jc w:val="both"/>
        <w:rPr>
          <w:sz w:val="28"/>
          <w:lang w:bidi="ru-RU"/>
        </w:rPr>
      </w:pPr>
      <w:r w:rsidRPr="001B7D39">
        <w:rPr>
          <w:sz w:val="28"/>
          <w:lang w:bidi="ru-RU"/>
        </w:rPr>
        <w:lastRenderedPageBreak/>
        <w:t>- студенты, обучающиеся по образовательным программам среднего профессионального образования и высшего образования (</w:t>
      </w:r>
      <w:proofErr w:type="spellStart"/>
      <w:r w:rsidRPr="001B7D39">
        <w:rPr>
          <w:sz w:val="28"/>
          <w:lang w:bidi="ru-RU"/>
        </w:rPr>
        <w:t>бакалавриат</w:t>
      </w:r>
      <w:proofErr w:type="spellEnd"/>
      <w:r w:rsidRPr="001B7D39">
        <w:rPr>
          <w:sz w:val="28"/>
          <w:lang w:bidi="ru-RU"/>
        </w:rPr>
        <w:t>) в возрасте от 16 до 21 года;</w:t>
      </w:r>
    </w:p>
    <w:p w:rsidR="003A646F" w:rsidRPr="001B7D39" w:rsidRDefault="003A646F" w:rsidP="00256215">
      <w:pPr>
        <w:spacing w:line="360" w:lineRule="auto"/>
        <w:ind w:firstLine="567"/>
        <w:jc w:val="both"/>
        <w:rPr>
          <w:sz w:val="28"/>
        </w:rPr>
      </w:pPr>
      <w:r w:rsidRPr="001B7D39">
        <w:rPr>
          <w:sz w:val="28"/>
          <w:lang w:bidi="ru-RU"/>
        </w:rPr>
        <w:t>- руководители школьных лесничеств (педагоги дополнительного образования, специалисты лесного хозяйства и природоохранных организаций)</w:t>
      </w:r>
      <w:r w:rsidR="002B4654" w:rsidRPr="001B7D39">
        <w:rPr>
          <w:sz w:val="28"/>
          <w:lang w:bidi="ru-RU"/>
        </w:rPr>
        <w:t>.</w:t>
      </w:r>
    </w:p>
    <w:p w:rsidR="00B12942" w:rsidRPr="001B7D39" w:rsidRDefault="00E965A7" w:rsidP="00F5765F">
      <w:pPr>
        <w:spacing w:line="360" w:lineRule="auto"/>
        <w:ind w:firstLine="567"/>
        <w:jc w:val="both"/>
        <w:rPr>
          <w:b/>
          <w:sz w:val="28"/>
        </w:rPr>
      </w:pPr>
      <w:bookmarkStart w:id="0" w:name="_GoBack"/>
      <w:r w:rsidRPr="001B7D39">
        <w:rPr>
          <w:sz w:val="28"/>
        </w:rPr>
        <w:t>Заявк</w:t>
      </w:r>
      <w:r w:rsidR="00256215" w:rsidRPr="001B7D39">
        <w:rPr>
          <w:sz w:val="28"/>
        </w:rPr>
        <w:t>и</w:t>
      </w:r>
      <w:r w:rsidRPr="001B7D39">
        <w:rPr>
          <w:sz w:val="28"/>
        </w:rPr>
        <w:t xml:space="preserve"> </w:t>
      </w:r>
      <w:r w:rsidR="0075773D" w:rsidRPr="001B7D39">
        <w:rPr>
          <w:sz w:val="28"/>
        </w:rPr>
        <w:t xml:space="preserve">на участие в Конкурсе </w:t>
      </w:r>
      <w:r w:rsidRPr="001B7D39">
        <w:rPr>
          <w:sz w:val="28"/>
        </w:rPr>
        <w:t>и конкурсные материалы</w:t>
      </w:r>
      <w:r w:rsidR="00A04C76" w:rsidRPr="001B7D39">
        <w:rPr>
          <w:sz w:val="28"/>
        </w:rPr>
        <w:t xml:space="preserve"> принимаются </w:t>
      </w:r>
      <w:r w:rsidR="00544F7E" w:rsidRPr="001B7D39">
        <w:rPr>
          <w:b/>
          <w:sz w:val="28"/>
        </w:rPr>
        <w:t xml:space="preserve">до </w:t>
      </w:r>
      <w:r w:rsidR="00222DA1" w:rsidRPr="001B7D39">
        <w:rPr>
          <w:b/>
          <w:sz w:val="28"/>
        </w:rPr>
        <w:t>20</w:t>
      </w:r>
      <w:r w:rsidR="00544F7E" w:rsidRPr="001B7D39">
        <w:rPr>
          <w:b/>
          <w:sz w:val="28"/>
        </w:rPr>
        <w:t xml:space="preserve"> </w:t>
      </w:r>
      <w:r w:rsidR="00222DA1" w:rsidRPr="001B7D39">
        <w:rPr>
          <w:b/>
          <w:sz w:val="28"/>
        </w:rPr>
        <w:t>ноября</w:t>
      </w:r>
      <w:r w:rsidR="00252A34" w:rsidRPr="001B7D39">
        <w:rPr>
          <w:b/>
          <w:sz w:val="28"/>
        </w:rPr>
        <w:t xml:space="preserve"> </w:t>
      </w:r>
      <w:r w:rsidR="00544F7E" w:rsidRPr="001B7D39">
        <w:rPr>
          <w:b/>
          <w:sz w:val="28"/>
        </w:rPr>
        <w:t>2022 года</w:t>
      </w:r>
      <w:r w:rsidR="00BD6BD1" w:rsidRPr="001B7D39">
        <w:rPr>
          <w:sz w:val="28"/>
        </w:rPr>
        <w:t xml:space="preserve"> (</w:t>
      </w:r>
      <w:r w:rsidR="0027168F" w:rsidRPr="001B7D39">
        <w:rPr>
          <w:sz w:val="28"/>
        </w:rPr>
        <w:t>Приложение 1</w:t>
      </w:r>
      <w:r w:rsidR="00A53103" w:rsidRPr="001B7D39">
        <w:rPr>
          <w:sz w:val="28"/>
        </w:rPr>
        <w:t>)</w:t>
      </w:r>
      <w:r w:rsidR="00995051" w:rsidRPr="001B7D39">
        <w:rPr>
          <w:sz w:val="28"/>
        </w:rPr>
        <w:t xml:space="preserve"> </w:t>
      </w:r>
      <w:r w:rsidR="004660F3" w:rsidRPr="001B7D39">
        <w:rPr>
          <w:sz w:val="28"/>
        </w:rPr>
        <w:t xml:space="preserve">на адрес электронной почты </w:t>
      </w:r>
      <w:hyperlink r:id="rId10" w:history="1">
        <w:r w:rsidR="00CD6F7C" w:rsidRPr="001B7D39">
          <w:rPr>
            <w:rStyle w:val="a3"/>
            <w:b/>
            <w:sz w:val="28"/>
          </w:rPr>
          <w:t>shkolales.prirodakomi@minobr.rkomi.ru</w:t>
        </w:r>
      </w:hyperlink>
      <w:r w:rsidR="00CD6F7C" w:rsidRPr="001B7D39">
        <w:rPr>
          <w:b/>
          <w:sz w:val="28"/>
        </w:rPr>
        <w:t xml:space="preserve"> </w:t>
      </w:r>
      <w:r w:rsidR="004660F3" w:rsidRPr="001B7D39">
        <w:rPr>
          <w:sz w:val="28"/>
        </w:rPr>
        <w:t xml:space="preserve">с пометкой </w:t>
      </w:r>
      <w:r w:rsidR="004660F3" w:rsidRPr="001B7D39">
        <w:rPr>
          <w:b/>
          <w:sz w:val="28"/>
        </w:rPr>
        <w:t>«</w:t>
      </w:r>
      <w:r w:rsidR="004D4759" w:rsidRPr="001B7D39">
        <w:rPr>
          <w:b/>
          <w:sz w:val="28"/>
        </w:rPr>
        <w:t>Подрост</w:t>
      </w:r>
      <w:r w:rsidR="004660F3" w:rsidRPr="001B7D39">
        <w:rPr>
          <w:b/>
          <w:sz w:val="28"/>
        </w:rPr>
        <w:t>».</w:t>
      </w:r>
    </w:p>
    <w:bookmarkEnd w:id="0"/>
    <w:p w:rsidR="0075773D" w:rsidRPr="001B7D39" w:rsidRDefault="0075773D" w:rsidP="00F5765F">
      <w:pPr>
        <w:spacing w:line="360" w:lineRule="auto"/>
        <w:ind w:firstLine="567"/>
        <w:jc w:val="both"/>
        <w:rPr>
          <w:sz w:val="28"/>
        </w:rPr>
      </w:pPr>
      <w:r w:rsidRPr="001B7D39">
        <w:rPr>
          <w:sz w:val="28"/>
        </w:rPr>
        <w:t xml:space="preserve">Обращаем ваше внимание, что в 2022 году номинации конкурса «Подрост» </w:t>
      </w:r>
      <w:r w:rsidRPr="001B7D39">
        <w:rPr>
          <w:sz w:val="28"/>
          <w:u w:val="single"/>
        </w:rPr>
        <w:t>для школьников</w:t>
      </w:r>
      <w:r w:rsidRPr="001B7D39">
        <w:rPr>
          <w:sz w:val="28"/>
        </w:rPr>
        <w:t xml:space="preserve"> будут включены в состав Республиканского конкурса юных исследователей окружающей среды «Открытия 2030» (</w:t>
      </w:r>
      <w:proofErr w:type="spellStart"/>
      <w:r w:rsidRPr="001B7D39">
        <w:rPr>
          <w:sz w:val="28"/>
        </w:rPr>
        <w:t>ЮнИОС</w:t>
      </w:r>
      <w:proofErr w:type="spellEnd"/>
      <w:r w:rsidRPr="001B7D39">
        <w:rPr>
          <w:sz w:val="28"/>
        </w:rPr>
        <w:t xml:space="preserve">). Работы школьников можно присылать как на адрес конкурса </w:t>
      </w:r>
      <w:proofErr w:type="spellStart"/>
      <w:r w:rsidRPr="001B7D39">
        <w:rPr>
          <w:sz w:val="28"/>
        </w:rPr>
        <w:t>ЮнИОС</w:t>
      </w:r>
      <w:proofErr w:type="spellEnd"/>
      <w:r w:rsidRPr="001B7D39">
        <w:rPr>
          <w:sz w:val="28"/>
        </w:rPr>
        <w:t xml:space="preserve">, так и конкурса «Подрост». Работы </w:t>
      </w:r>
      <w:r w:rsidR="002B4654" w:rsidRPr="001B7D39">
        <w:rPr>
          <w:sz w:val="28"/>
          <w:lang w:bidi="ru-RU"/>
        </w:rPr>
        <w:t>обучающих</w:t>
      </w:r>
      <w:r w:rsidRPr="001B7D39">
        <w:rPr>
          <w:sz w:val="28"/>
          <w:lang w:bidi="ru-RU"/>
        </w:rPr>
        <w:t xml:space="preserve">ся по образовательным программам среднего профессионального образования и высшего образования и руководителей школьных лесничеств присылаются только на адрес </w:t>
      </w:r>
      <w:hyperlink r:id="rId11" w:history="1">
        <w:r w:rsidR="00CD6F7C" w:rsidRPr="001B7D39">
          <w:rPr>
            <w:rStyle w:val="a3"/>
            <w:b/>
            <w:sz w:val="28"/>
            <w:lang w:bidi="ru-RU"/>
          </w:rPr>
          <w:t>shkolales.prirodakomi@minobr.rkomi.ru</w:t>
        </w:r>
      </w:hyperlink>
      <w:r w:rsidR="002B4654" w:rsidRPr="001B7D39">
        <w:rPr>
          <w:rStyle w:val="a3"/>
          <w:b/>
          <w:sz w:val="28"/>
          <w:lang w:bidi="ru-RU"/>
        </w:rPr>
        <w:t>.</w:t>
      </w:r>
      <w:r w:rsidR="00CD6F7C" w:rsidRPr="001B7D39">
        <w:rPr>
          <w:sz w:val="28"/>
          <w:lang w:bidi="ru-RU"/>
        </w:rPr>
        <w:t xml:space="preserve"> </w:t>
      </w:r>
    </w:p>
    <w:p w:rsidR="00D80AC5" w:rsidRPr="001B7D39" w:rsidRDefault="00D80AC5" w:rsidP="00F5765F">
      <w:pPr>
        <w:spacing w:line="360" w:lineRule="auto"/>
        <w:ind w:firstLine="567"/>
        <w:jc w:val="both"/>
        <w:rPr>
          <w:sz w:val="28"/>
        </w:rPr>
      </w:pPr>
      <w:r w:rsidRPr="001B7D39">
        <w:rPr>
          <w:sz w:val="28"/>
        </w:rPr>
        <w:t>Просим довести информацию о проведении Конкурса до сведения руководителей образовательных организаций</w:t>
      </w:r>
      <w:r w:rsidR="0075773D" w:rsidRPr="001B7D39">
        <w:rPr>
          <w:sz w:val="28"/>
        </w:rPr>
        <w:t xml:space="preserve">, руководителей </w:t>
      </w:r>
      <w:proofErr w:type="spellStart"/>
      <w:r w:rsidR="0075773D" w:rsidRPr="001B7D39">
        <w:rPr>
          <w:sz w:val="28"/>
        </w:rPr>
        <w:t>щкольных</w:t>
      </w:r>
      <w:proofErr w:type="spellEnd"/>
      <w:r w:rsidR="0075773D" w:rsidRPr="001B7D39">
        <w:rPr>
          <w:sz w:val="28"/>
        </w:rPr>
        <w:t xml:space="preserve"> лесничеств</w:t>
      </w:r>
      <w:r w:rsidRPr="001B7D39">
        <w:rPr>
          <w:sz w:val="28"/>
        </w:rPr>
        <w:t xml:space="preserve"> и заинтересованных лиц.</w:t>
      </w:r>
    </w:p>
    <w:p w:rsidR="002B4654" w:rsidRPr="001B7D39" w:rsidRDefault="008E05E8" w:rsidP="00256215">
      <w:pPr>
        <w:spacing w:line="360" w:lineRule="auto"/>
        <w:ind w:firstLine="567"/>
        <w:jc w:val="both"/>
        <w:rPr>
          <w:sz w:val="28"/>
        </w:rPr>
      </w:pPr>
      <w:r w:rsidRPr="001B7D39">
        <w:rPr>
          <w:sz w:val="28"/>
        </w:rPr>
        <w:t>К</w:t>
      </w:r>
      <w:r w:rsidR="006F440D" w:rsidRPr="001B7D39">
        <w:rPr>
          <w:sz w:val="28"/>
        </w:rPr>
        <w:t xml:space="preserve">онтактная информация: </w:t>
      </w:r>
    </w:p>
    <w:p w:rsidR="002B4654" w:rsidRPr="001B7D39" w:rsidRDefault="00E41E0A" w:rsidP="00F5765F">
      <w:pPr>
        <w:spacing w:line="360" w:lineRule="auto"/>
        <w:jc w:val="both"/>
        <w:rPr>
          <w:sz w:val="28"/>
        </w:rPr>
      </w:pPr>
      <w:r w:rsidRPr="001B7D39">
        <w:rPr>
          <w:sz w:val="28"/>
        </w:rPr>
        <w:t>Телефон для справок: (8</w:t>
      </w:r>
      <w:r w:rsidR="006F440D" w:rsidRPr="001B7D39">
        <w:rPr>
          <w:sz w:val="28"/>
        </w:rPr>
        <w:t xml:space="preserve">212) 22-28-48, 8-922-088-57-62; </w:t>
      </w:r>
    </w:p>
    <w:p w:rsidR="002B4654" w:rsidRPr="001B7D39" w:rsidRDefault="00E41E0A" w:rsidP="00F5765F">
      <w:pPr>
        <w:spacing w:line="360" w:lineRule="auto"/>
        <w:jc w:val="both"/>
        <w:rPr>
          <w:sz w:val="28"/>
          <w:lang w:val="en-US"/>
        </w:rPr>
      </w:pPr>
      <w:r w:rsidRPr="001B7D39">
        <w:rPr>
          <w:sz w:val="28"/>
          <w:lang w:val="en-US"/>
        </w:rPr>
        <w:t>E-mail</w:t>
      </w:r>
      <w:r w:rsidR="00E2004C" w:rsidRPr="001B7D39">
        <w:rPr>
          <w:sz w:val="28"/>
          <w:lang w:val="en-US"/>
        </w:rPr>
        <w:t>:</w:t>
      </w:r>
      <w:r w:rsidR="00BD68CB" w:rsidRPr="001B7D39">
        <w:rPr>
          <w:b/>
          <w:sz w:val="28"/>
          <w:lang w:val="en-US"/>
        </w:rPr>
        <w:t xml:space="preserve"> </w:t>
      </w:r>
      <w:hyperlink r:id="rId12" w:history="1">
        <w:r w:rsidR="00CD6F7C" w:rsidRPr="001B7D39">
          <w:rPr>
            <w:rStyle w:val="a3"/>
            <w:b/>
            <w:sz w:val="28"/>
            <w:lang w:val="en-US"/>
          </w:rPr>
          <w:t>shkolales.prirodakomi@minobr.rkomi.ru</w:t>
        </w:r>
      </w:hyperlink>
      <w:r w:rsidR="00CD6F7C" w:rsidRPr="001B7D39">
        <w:rPr>
          <w:b/>
          <w:sz w:val="28"/>
          <w:lang w:val="en-US"/>
        </w:rPr>
        <w:t>.</w:t>
      </w:r>
      <w:r w:rsidR="00CD6F7C" w:rsidRPr="001B7D39">
        <w:rPr>
          <w:sz w:val="28"/>
          <w:lang w:val="en-US"/>
        </w:rPr>
        <w:t xml:space="preserve"> </w:t>
      </w:r>
    </w:p>
    <w:p w:rsidR="00BD6BD1" w:rsidRPr="001B7D39" w:rsidRDefault="00E41E0A" w:rsidP="00F5765F">
      <w:pPr>
        <w:spacing w:line="360" w:lineRule="auto"/>
        <w:jc w:val="both"/>
        <w:rPr>
          <w:sz w:val="28"/>
        </w:rPr>
      </w:pPr>
      <w:r w:rsidRPr="001B7D39">
        <w:rPr>
          <w:sz w:val="28"/>
        </w:rPr>
        <w:t xml:space="preserve">По всем </w:t>
      </w:r>
      <w:r w:rsidR="00BD68CB" w:rsidRPr="001B7D39">
        <w:rPr>
          <w:sz w:val="28"/>
        </w:rPr>
        <w:t>вопросам обращаться к методисту</w:t>
      </w:r>
      <w:r w:rsidRPr="001B7D39">
        <w:rPr>
          <w:sz w:val="28"/>
        </w:rPr>
        <w:t xml:space="preserve"> отдела орг</w:t>
      </w:r>
      <w:r w:rsidR="0075773D" w:rsidRPr="001B7D39">
        <w:rPr>
          <w:sz w:val="28"/>
        </w:rPr>
        <w:t>анизационно-методической работы</w:t>
      </w:r>
      <w:r w:rsidRPr="001B7D39">
        <w:rPr>
          <w:sz w:val="28"/>
        </w:rPr>
        <w:t xml:space="preserve"> </w:t>
      </w:r>
      <w:r w:rsidR="00BD6BD1" w:rsidRPr="001B7D39">
        <w:rPr>
          <w:sz w:val="28"/>
        </w:rPr>
        <w:t xml:space="preserve">     </w:t>
      </w:r>
      <w:proofErr w:type="spellStart"/>
      <w:r w:rsidR="00E2004C" w:rsidRPr="001B7D39">
        <w:rPr>
          <w:sz w:val="28"/>
        </w:rPr>
        <w:t>Чеснокову</w:t>
      </w:r>
      <w:proofErr w:type="spellEnd"/>
      <w:r w:rsidR="00E2004C" w:rsidRPr="001B7D39">
        <w:rPr>
          <w:sz w:val="28"/>
        </w:rPr>
        <w:t xml:space="preserve"> Александру Владимировичу</w:t>
      </w:r>
      <w:r w:rsidR="002B4654" w:rsidRPr="001B7D39">
        <w:rPr>
          <w:sz w:val="28"/>
        </w:rPr>
        <w:t>.</w:t>
      </w:r>
    </w:p>
    <w:p w:rsidR="00256215" w:rsidRPr="001B7D39" w:rsidRDefault="00256215" w:rsidP="00F5765F">
      <w:pPr>
        <w:spacing w:line="360" w:lineRule="auto"/>
        <w:jc w:val="both"/>
        <w:rPr>
          <w:sz w:val="28"/>
        </w:rPr>
      </w:pPr>
    </w:p>
    <w:p w:rsidR="00256215" w:rsidRPr="001B7D39" w:rsidRDefault="00256215" w:rsidP="00F5765F">
      <w:pPr>
        <w:spacing w:line="360" w:lineRule="auto"/>
        <w:jc w:val="both"/>
        <w:rPr>
          <w:sz w:val="28"/>
        </w:rPr>
      </w:pPr>
    </w:p>
    <w:p w:rsidR="00BD6BD1" w:rsidRPr="001B7D39" w:rsidRDefault="00BD68CB" w:rsidP="00F5765F">
      <w:pPr>
        <w:tabs>
          <w:tab w:val="left" w:pos="540"/>
        </w:tabs>
        <w:spacing w:line="360" w:lineRule="auto"/>
        <w:ind w:firstLine="709"/>
        <w:jc w:val="both"/>
        <w:rPr>
          <w:rFonts w:eastAsia="Calibri"/>
          <w:sz w:val="28"/>
        </w:rPr>
      </w:pPr>
      <w:proofErr w:type="spellStart"/>
      <w:r w:rsidRPr="001B7D39">
        <w:rPr>
          <w:sz w:val="28"/>
        </w:rPr>
        <w:t>И.</w:t>
      </w:r>
      <w:proofErr w:type="gramStart"/>
      <w:r w:rsidRPr="001B7D39">
        <w:rPr>
          <w:sz w:val="28"/>
        </w:rPr>
        <w:t>о.д</w:t>
      </w:r>
      <w:r w:rsidR="00CE71F4" w:rsidRPr="001B7D39">
        <w:rPr>
          <w:sz w:val="28"/>
        </w:rPr>
        <w:t>иректор</w:t>
      </w:r>
      <w:r w:rsidRPr="001B7D39">
        <w:rPr>
          <w:sz w:val="28"/>
        </w:rPr>
        <w:t>а</w:t>
      </w:r>
      <w:proofErr w:type="spellEnd"/>
      <w:proofErr w:type="gramEnd"/>
      <w:r w:rsidR="00A55D00" w:rsidRPr="001B7D39">
        <w:rPr>
          <w:sz w:val="28"/>
        </w:rPr>
        <w:tab/>
      </w:r>
      <w:r w:rsidR="00A55D00" w:rsidRPr="001B7D39">
        <w:rPr>
          <w:sz w:val="28"/>
        </w:rPr>
        <w:tab/>
      </w:r>
      <w:r w:rsidR="00A55D00" w:rsidRPr="001B7D39">
        <w:rPr>
          <w:sz w:val="28"/>
        </w:rPr>
        <w:tab/>
      </w:r>
      <w:r w:rsidR="00A55D00" w:rsidRPr="001B7D39">
        <w:rPr>
          <w:sz w:val="28"/>
        </w:rPr>
        <w:tab/>
      </w:r>
      <w:r w:rsidR="00A55D00" w:rsidRPr="001B7D39">
        <w:rPr>
          <w:sz w:val="28"/>
        </w:rPr>
        <w:tab/>
      </w:r>
      <w:r w:rsidR="00A55D00" w:rsidRPr="001B7D39">
        <w:rPr>
          <w:sz w:val="28"/>
        </w:rPr>
        <w:tab/>
      </w:r>
      <w:r w:rsidR="00A55D00" w:rsidRPr="001B7D39">
        <w:rPr>
          <w:sz w:val="28"/>
        </w:rPr>
        <w:tab/>
      </w:r>
      <w:r w:rsidRPr="001B7D39">
        <w:rPr>
          <w:sz w:val="28"/>
        </w:rPr>
        <w:t xml:space="preserve">М..Г. </w:t>
      </w:r>
      <w:proofErr w:type="spellStart"/>
      <w:r w:rsidRPr="001B7D39">
        <w:rPr>
          <w:sz w:val="28"/>
        </w:rPr>
        <w:t>Сивкова</w:t>
      </w:r>
      <w:proofErr w:type="spellEnd"/>
      <w:r w:rsidR="006F440D" w:rsidRPr="001B7D39">
        <w:rPr>
          <w:rFonts w:eastAsia="Calibri"/>
          <w:sz w:val="28"/>
        </w:rPr>
        <w:t xml:space="preserve"> </w:t>
      </w:r>
    </w:p>
    <w:p w:rsidR="002B4654" w:rsidRDefault="002B4654" w:rsidP="00F5765F">
      <w:pPr>
        <w:tabs>
          <w:tab w:val="left" w:pos="540"/>
        </w:tabs>
        <w:spacing w:line="360" w:lineRule="auto"/>
        <w:ind w:firstLine="709"/>
        <w:jc w:val="both"/>
        <w:rPr>
          <w:rFonts w:eastAsiaTheme="minorHAnsi"/>
          <w:i/>
          <w:sz w:val="20"/>
          <w:szCs w:val="20"/>
          <w:lang w:eastAsia="en-US"/>
        </w:rPr>
      </w:pPr>
    </w:p>
    <w:p w:rsidR="002B4654" w:rsidRDefault="002B4654" w:rsidP="002D5494">
      <w:pPr>
        <w:tabs>
          <w:tab w:val="left" w:pos="540"/>
        </w:tabs>
        <w:ind w:firstLine="709"/>
        <w:jc w:val="both"/>
        <w:rPr>
          <w:rFonts w:eastAsiaTheme="minorHAnsi"/>
          <w:i/>
          <w:sz w:val="20"/>
          <w:szCs w:val="20"/>
          <w:lang w:eastAsia="en-US"/>
        </w:rPr>
      </w:pPr>
    </w:p>
    <w:p w:rsidR="002B4654" w:rsidRDefault="002B4654" w:rsidP="002D5494">
      <w:pPr>
        <w:tabs>
          <w:tab w:val="left" w:pos="540"/>
        </w:tabs>
        <w:ind w:firstLine="709"/>
        <w:jc w:val="both"/>
        <w:rPr>
          <w:rFonts w:eastAsiaTheme="minorHAnsi"/>
          <w:i/>
          <w:sz w:val="20"/>
          <w:szCs w:val="20"/>
          <w:lang w:eastAsia="en-US"/>
        </w:rPr>
      </w:pPr>
    </w:p>
    <w:p w:rsidR="002B4654" w:rsidRDefault="002B4654" w:rsidP="002D5494">
      <w:pPr>
        <w:tabs>
          <w:tab w:val="left" w:pos="540"/>
        </w:tabs>
        <w:ind w:firstLine="709"/>
        <w:jc w:val="both"/>
        <w:rPr>
          <w:rFonts w:eastAsiaTheme="minorHAnsi"/>
          <w:i/>
          <w:sz w:val="20"/>
          <w:szCs w:val="20"/>
          <w:lang w:eastAsia="en-US"/>
        </w:rPr>
      </w:pPr>
    </w:p>
    <w:p w:rsidR="001369D4" w:rsidRDefault="001369D4" w:rsidP="00772CF6">
      <w:pPr>
        <w:tabs>
          <w:tab w:val="left" w:pos="540"/>
        </w:tabs>
        <w:ind w:firstLine="709"/>
        <w:jc w:val="both"/>
        <w:rPr>
          <w:rFonts w:eastAsiaTheme="minorHAnsi"/>
          <w:i/>
          <w:sz w:val="20"/>
          <w:szCs w:val="20"/>
          <w:lang w:eastAsia="en-US"/>
        </w:rPr>
      </w:pPr>
    </w:p>
    <w:p w:rsidR="00E965A7" w:rsidRPr="00E965A7" w:rsidRDefault="00E965A7" w:rsidP="00E965A7">
      <w:pPr>
        <w:widowControl w:val="0"/>
        <w:jc w:val="right"/>
        <w:rPr>
          <w:i/>
          <w:color w:val="000000"/>
          <w:szCs w:val="28"/>
          <w:lang w:bidi="ru-RU"/>
        </w:rPr>
      </w:pPr>
      <w:r w:rsidRPr="00E965A7">
        <w:rPr>
          <w:i/>
          <w:color w:val="000000"/>
          <w:szCs w:val="28"/>
          <w:lang w:bidi="ru-RU"/>
        </w:rPr>
        <w:t>Приложение 1</w:t>
      </w:r>
    </w:p>
    <w:p w:rsidR="00E965A7" w:rsidRDefault="00E965A7" w:rsidP="001369D4">
      <w:pPr>
        <w:widowControl w:val="0"/>
        <w:jc w:val="center"/>
        <w:rPr>
          <w:b/>
          <w:color w:val="000000"/>
          <w:sz w:val="28"/>
          <w:szCs w:val="28"/>
          <w:lang w:bidi="ru-RU"/>
        </w:rPr>
      </w:pPr>
    </w:p>
    <w:p w:rsidR="00E965A7" w:rsidRDefault="00E965A7" w:rsidP="008038B2">
      <w:pPr>
        <w:widowControl w:val="0"/>
        <w:ind w:left="567"/>
        <w:jc w:val="center"/>
        <w:rPr>
          <w:b/>
          <w:color w:val="000000"/>
          <w:sz w:val="28"/>
          <w:szCs w:val="28"/>
          <w:lang w:bidi="ru-RU"/>
        </w:rPr>
      </w:pPr>
    </w:p>
    <w:p w:rsidR="001369D4" w:rsidRPr="001369D4" w:rsidRDefault="001369D4" w:rsidP="001B7D39">
      <w:pPr>
        <w:widowControl w:val="0"/>
        <w:spacing w:line="360" w:lineRule="auto"/>
        <w:jc w:val="center"/>
        <w:rPr>
          <w:b/>
          <w:color w:val="000000"/>
          <w:sz w:val="28"/>
          <w:szCs w:val="28"/>
          <w:lang w:bidi="ru-RU"/>
        </w:rPr>
      </w:pPr>
      <w:r w:rsidRPr="001369D4">
        <w:rPr>
          <w:b/>
          <w:color w:val="000000"/>
          <w:sz w:val="28"/>
          <w:szCs w:val="28"/>
          <w:lang w:bidi="ru-RU"/>
        </w:rPr>
        <w:t>ПОЛОЖЕНИЕ</w:t>
      </w:r>
    </w:p>
    <w:p w:rsidR="001369D4" w:rsidRPr="001369D4" w:rsidRDefault="001369D4" w:rsidP="001B7D39">
      <w:pPr>
        <w:widowControl w:val="0"/>
        <w:tabs>
          <w:tab w:val="left" w:pos="927"/>
        </w:tabs>
        <w:spacing w:line="360" w:lineRule="auto"/>
        <w:jc w:val="center"/>
        <w:rPr>
          <w:b/>
          <w:bCs/>
          <w:color w:val="000000"/>
          <w:sz w:val="28"/>
          <w:szCs w:val="28"/>
          <w:lang w:bidi="ru-RU"/>
        </w:rPr>
      </w:pPr>
      <w:r w:rsidRPr="001369D4">
        <w:rPr>
          <w:b/>
          <w:bCs/>
          <w:color w:val="000000"/>
          <w:sz w:val="28"/>
          <w:szCs w:val="28"/>
          <w:lang w:bidi="ru-RU"/>
        </w:rPr>
        <w:t>О Республиканском юниорском лесном конкурсе «Подрост»</w:t>
      </w:r>
    </w:p>
    <w:p w:rsidR="001369D4" w:rsidRPr="001369D4" w:rsidRDefault="001369D4" w:rsidP="001B7D39">
      <w:pPr>
        <w:widowControl w:val="0"/>
        <w:tabs>
          <w:tab w:val="left" w:pos="927"/>
        </w:tabs>
        <w:spacing w:line="360" w:lineRule="auto"/>
        <w:jc w:val="center"/>
        <w:rPr>
          <w:b/>
          <w:bCs/>
          <w:color w:val="000000"/>
          <w:sz w:val="28"/>
          <w:szCs w:val="28"/>
          <w:lang w:bidi="ru-RU"/>
        </w:rPr>
      </w:pPr>
      <w:r w:rsidRPr="001369D4">
        <w:rPr>
          <w:b/>
          <w:bCs/>
          <w:color w:val="000000"/>
          <w:sz w:val="28"/>
          <w:szCs w:val="28"/>
          <w:lang w:bidi="ru-RU"/>
        </w:rPr>
        <w:t>(«За сохранение природы и бережное отношение к лесным богатствам»)</w:t>
      </w:r>
    </w:p>
    <w:p w:rsidR="001369D4" w:rsidRPr="001369D4" w:rsidRDefault="001369D4" w:rsidP="001B7D39">
      <w:pPr>
        <w:widowControl w:val="0"/>
        <w:tabs>
          <w:tab w:val="left" w:pos="927"/>
        </w:tabs>
        <w:spacing w:line="360" w:lineRule="auto"/>
        <w:jc w:val="center"/>
        <w:rPr>
          <w:bCs/>
          <w:color w:val="000000"/>
          <w:sz w:val="28"/>
          <w:szCs w:val="28"/>
          <w:lang w:bidi="ru-RU"/>
        </w:rPr>
      </w:pPr>
    </w:p>
    <w:p w:rsidR="001369D4" w:rsidRPr="001369D4" w:rsidRDefault="001369D4" w:rsidP="001B7D39">
      <w:pPr>
        <w:widowControl w:val="0"/>
        <w:tabs>
          <w:tab w:val="left" w:pos="927"/>
        </w:tabs>
        <w:spacing w:line="360" w:lineRule="auto"/>
        <w:jc w:val="center"/>
        <w:rPr>
          <w:b/>
          <w:bCs/>
          <w:color w:val="000000"/>
          <w:sz w:val="28"/>
          <w:szCs w:val="28"/>
          <w:lang w:bidi="ru-RU"/>
        </w:rPr>
      </w:pPr>
      <w:r w:rsidRPr="001369D4">
        <w:rPr>
          <w:b/>
          <w:bCs/>
          <w:color w:val="000000"/>
          <w:sz w:val="28"/>
          <w:szCs w:val="28"/>
          <w:lang w:bidi="ru-RU"/>
        </w:rPr>
        <w:t>1. Общие положения</w:t>
      </w:r>
    </w:p>
    <w:p w:rsidR="002B4654" w:rsidRPr="002B4654" w:rsidRDefault="001369D4" w:rsidP="001B7D39">
      <w:pPr>
        <w:widowControl w:val="0"/>
        <w:numPr>
          <w:ilvl w:val="1"/>
          <w:numId w:val="1"/>
        </w:numPr>
        <w:shd w:val="clear" w:color="auto" w:fill="FFFFFF"/>
        <w:tabs>
          <w:tab w:val="left" w:pos="1042"/>
        </w:tabs>
        <w:suppressAutoHyphens w:val="0"/>
        <w:autoSpaceDE w:val="0"/>
        <w:autoSpaceDN w:val="0"/>
        <w:adjustRightInd w:val="0"/>
        <w:spacing w:line="360" w:lineRule="auto"/>
        <w:ind w:left="0" w:hanging="28"/>
        <w:jc w:val="both"/>
        <w:rPr>
          <w:rFonts w:ascii="Times New Roman CYR" w:eastAsia="Arial Unicode MS" w:hAnsi="Times New Roman CYR" w:cs="Times New Roman CYR"/>
          <w:color w:val="000000"/>
          <w:sz w:val="28"/>
          <w:lang w:eastAsia="ru-RU" w:bidi="ru-RU"/>
        </w:rPr>
      </w:pPr>
      <w:r w:rsidRPr="001369D4">
        <w:rPr>
          <w:rFonts w:ascii="Times New Roman CYR" w:eastAsia="Arial Unicode MS" w:hAnsi="Times New Roman CYR" w:cs="Times New Roman CYR"/>
          <w:color w:val="000000"/>
          <w:sz w:val="28"/>
          <w:lang w:eastAsia="ru-RU" w:bidi="ru-RU"/>
        </w:rPr>
        <w:t xml:space="preserve">Настоящее Положение определяет порядок организации и проведения </w:t>
      </w:r>
      <w:r w:rsidR="002B4654">
        <w:rPr>
          <w:rFonts w:ascii="Times New Roman CYR" w:eastAsia="Arial Unicode MS" w:hAnsi="Times New Roman CYR" w:cs="Times New Roman CYR"/>
          <w:color w:val="000000"/>
          <w:sz w:val="28"/>
          <w:lang w:eastAsia="ru-RU" w:bidi="ru-RU"/>
        </w:rPr>
        <w:t xml:space="preserve">Республиканского </w:t>
      </w:r>
      <w:r w:rsidR="002B4654" w:rsidRPr="002B4654">
        <w:rPr>
          <w:sz w:val="28"/>
          <w:szCs w:val="28"/>
        </w:rPr>
        <w:t xml:space="preserve">юниорского лесного конкурса </w:t>
      </w:r>
      <w:r w:rsidR="002B4654" w:rsidRPr="002B4654">
        <w:rPr>
          <w:b/>
          <w:sz w:val="28"/>
          <w:szCs w:val="28"/>
        </w:rPr>
        <w:t>«Подрост»</w:t>
      </w:r>
      <w:r w:rsidR="002B4654" w:rsidRPr="002B4654">
        <w:rPr>
          <w:sz w:val="28"/>
          <w:szCs w:val="28"/>
        </w:rPr>
        <w:t xml:space="preserve"> (За сохранение природы и бережное отношение к лесным богатствам)</w:t>
      </w:r>
      <w:r w:rsidR="002B4654" w:rsidRPr="002B4654">
        <w:rPr>
          <w:rFonts w:ascii="Times New Roman CYR" w:eastAsia="Arial Unicode MS" w:hAnsi="Times New Roman CYR" w:cs="Times New Roman CYR"/>
          <w:color w:val="000000"/>
          <w:sz w:val="28"/>
          <w:lang w:eastAsia="ru-RU" w:bidi="ru-RU"/>
        </w:rPr>
        <w:t xml:space="preserve"> </w:t>
      </w:r>
      <w:r w:rsidR="002B4654" w:rsidRPr="001369D4">
        <w:rPr>
          <w:rFonts w:ascii="Times New Roman CYR" w:eastAsia="Arial Unicode MS" w:hAnsi="Times New Roman CYR" w:cs="Times New Roman CYR"/>
          <w:color w:val="000000"/>
          <w:sz w:val="28"/>
          <w:lang w:eastAsia="ru-RU" w:bidi="ru-RU"/>
        </w:rPr>
        <w:t>(далее – Конкурс).</w:t>
      </w:r>
    </w:p>
    <w:p w:rsidR="001369D4" w:rsidRPr="001369D4" w:rsidRDefault="002B4654" w:rsidP="001B7D39">
      <w:pPr>
        <w:widowControl w:val="0"/>
        <w:numPr>
          <w:ilvl w:val="1"/>
          <w:numId w:val="1"/>
        </w:numPr>
        <w:shd w:val="clear" w:color="auto" w:fill="FFFFFF"/>
        <w:tabs>
          <w:tab w:val="left" w:pos="1042"/>
        </w:tabs>
        <w:suppressAutoHyphens w:val="0"/>
        <w:autoSpaceDE w:val="0"/>
        <w:autoSpaceDN w:val="0"/>
        <w:adjustRightInd w:val="0"/>
        <w:spacing w:line="360" w:lineRule="auto"/>
        <w:ind w:left="0" w:hanging="28"/>
        <w:jc w:val="both"/>
        <w:rPr>
          <w:rFonts w:ascii="Times New Roman CYR" w:eastAsia="Arial Unicode MS" w:hAnsi="Times New Roman CYR" w:cs="Times New Roman CYR"/>
          <w:color w:val="000000"/>
          <w:sz w:val="28"/>
          <w:lang w:eastAsia="ru-RU" w:bidi="ru-RU"/>
        </w:rPr>
      </w:pPr>
      <w:r>
        <w:t xml:space="preserve"> </w:t>
      </w:r>
      <w:r w:rsidRPr="002B4654">
        <w:rPr>
          <w:sz w:val="28"/>
          <w:szCs w:val="28"/>
        </w:rPr>
        <w:t xml:space="preserve">Конкурс проводится как </w:t>
      </w:r>
      <w:r w:rsidRPr="002B4654">
        <w:rPr>
          <w:rFonts w:ascii="Times New Roman CYR" w:eastAsia="Arial Unicode MS" w:hAnsi="Times New Roman CYR" w:cs="Times New Roman CYR"/>
          <w:color w:val="000000"/>
          <w:sz w:val="28"/>
          <w:szCs w:val="28"/>
          <w:lang w:eastAsia="ru-RU" w:bidi="ru-RU"/>
        </w:rPr>
        <w:t>Регионал</w:t>
      </w:r>
      <w:r>
        <w:rPr>
          <w:rFonts w:ascii="Times New Roman CYR" w:eastAsia="Arial Unicode MS" w:hAnsi="Times New Roman CYR" w:cs="Times New Roman CYR"/>
          <w:color w:val="000000"/>
          <w:sz w:val="28"/>
          <w:szCs w:val="28"/>
          <w:lang w:eastAsia="ru-RU" w:bidi="ru-RU"/>
        </w:rPr>
        <w:t>ьный</w:t>
      </w:r>
      <w:r>
        <w:rPr>
          <w:rFonts w:ascii="Times New Roman CYR" w:eastAsia="Arial Unicode MS" w:hAnsi="Times New Roman CYR" w:cs="Times New Roman CYR"/>
          <w:color w:val="000000"/>
          <w:sz w:val="28"/>
          <w:lang w:eastAsia="ru-RU" w:bidi="ru-RU"/>
        </w:rPr>
        <w:t xml:space="preserve"> этап </w:t>
      </w:r>
      <w:r w:rsidR="001369D4" w:rsidRPr="001369D4">
        <w:rPr>
          <w:rFonts w:ascii="Times New Roman CYR" w:eastAsia="Arial Unicode MS" w:hAnsi="Times New Roman CYR" w:cs="Times New Roman CYR"/>
          <w:color w:val="000000"/>
          <w:sz w:val="28"/>
          <w:lang w:eastAsia="ru-RU" w:bidi="ru-RU"/>
        </w:rPr>
        <w:t>Всероссийского юниорского лесного конкурса «Подрост» («За сохранение природы и бережное отношение к лесным богатствам»)</w:t>
      </w:r>
      <w:r>
        <w:rPr>
          <w:rFonts w:ascii="Times New Roman CYR" w:eastAsia="Arial Unicode MS" w:hAnsi="Times New Roman CYR" w:cs="Times New Roman CYR"/>
          <w:color w:val="000000"/>
          <w:sz w:val="28"/>
          <w:lang w:eastAsia="ru-RU" w:bidi="ru-RU"/>
        </w:rPr>
        <w:t>.</w:t>
      </w:r>
      <w:r w:rsidR="001369D4" w:rsidRPr="001369D4">
        <w:rPr>
          <w:rFonts w:ascii="Times New Roman CYR" w:eastAsia="Arial Unicode MS" w:hAnsi="Times New Roman CYR" w:cs="Times New Roman CYR"/>
          <w:color w:val="000000"/>
          <w:sz w:val="28"/>
          <w:lang w:eastAsia="ru-RU" w:bidi="ru-RU"/>
        </w:rPr>
        <w:t xml:space="preserve"> </w:t>
      </w:r>
    </w:p>
    <w:p w:rsidR="001369D4" w:rsidRPr="001369D4" w:rsidRDefault="001369D4" w:rsidP="001B7D39">
      <w:pPr>
        <w:widowControl w:val="0"/>
        <w:numPr>
          <w:ilvl w:val="1"/>
          <w:numId w:val="1"/>
        </w:numPr>
        <w:shd w:val="clear" w:color="auto" w:fill="FFFFFF"/>
        <w:tabs>
          <w:tab w:val="left" w:pos="1042"/>
        </w:tabs>
        <w:suppressAutoHyphens w:val="0"/>
        <w:autoSpaceDE w:val="0"/>
        <w:autoSpaceDN w:val="0"/>
        <w:adjustRightInd w:val="0"/>
        <w:spacing w:line="360" w:lineRule="auto"/>
        <w:ind w:left="0" w:hanging="28"/>
        <w:jc w:val="both"/>
        <w:rPr>
          <w:rFonts w:ascii="Times New Roman CYR" w:eastAsia="Arial Unicode MS" w:hAnsi="Times New Roman CYR" w:cs="Times New Roman CYR"/>
          <w:color w:val="000000"/>
          <w:sz w:val="28"/>
          <w:lang w:eastAsia="ru-RU" w:bidi="ru-RU"/>
        </w:rPr>
      </w:pPr>
      <w:r w:rsidRPr="001369D4">
        <w:rPr>
          <w:rFonts w:ascii="Times New Roman CYR" w:eastAsia="Arial Unicode MS" w:hAnsi="Times New Roman CYR" w:cs="Times New Roman CYR"/>
          <w:color w:val="000000"/>
          <w:sz w:val="28"/>
          <w:lang w:eastAsia="ru-RU" w:bidi="ru-RU"/>
        </w:rPr>
        <w:t>Конкурс проводится в рамках реализации плана мероприятий, направленных на популяризацию рабочих и инженерных профессий, утвержденного распоряжением Правительства Российской Федерации от 05 марта 2015 г. № 366-р (пункт 23), постановления Правительства Российской Федерации от 17 ноября 2015 г. № 1239 «Об утверждении Правил выявления детей, проявивших выдающиеся способности, и сопровождения их дальнейшего развития», плана мероприятий («дорожной карты») по развитию школьных лесничеств на 2018-2027 годы (поручение Заместителя Председателя Правительства Российской Федерации от 14 декабря 2017 г. № АХ-П9-8369).</w:t>
      </w:r>
    </w:p>
    <w:p w:rsidR="001369D4" w:rsidRPr="001369D4" w:rsidRDefault="001369D4" w:rsidP="001B7D39">
      <w:pPr>
        <w:widowControl w:val="0"/>
        <w:suppressAutoHyphens w:val="0"/>
        <w:spacing w:line="360" w:lineRule="auto"/>
        <w:jc w:val="center"/>
        <w:rPr>
          <w:b/>
          <w:bCs/>
          <w:color w:val="000000"/>
          <w:sz w:val="28"/>
          <w:szCs w:val="28"/>
          <w:lang w:bidi="ru-RU"/>
        </w:rPr>
      </w:pPr>
      <w:r w:rsidRPr="001369D4">
        <w:rPr>
          <w:rFonts w:eastAsia="Arial Unicode MS"/>
          <w:b/>
          <w:bCs/>
          <w:color w:val="000000"/>
          <w:sz w:val="28"/>
          <w:lang w:eastAsia="ru-RU" w:bidi="ru-RU"/>
        </w:rPr>
        <w:t>2. Цель и задачи Конкурса</w:t>
      </w:r>
    </w:p>
    <w:p w:rsidR="001369D4" w:rsidRPr="001369D4" w:rsidRDefault="001369D4" w:rsidP="001B7D39">
      <w:pPr>
        <w:widowControl w:val="0"/>
        <w:suppressAutoHyphens w:val="0"/>
        <w:spacing w:line="360" w:lineRule="auto"/>
        <w:rPr>
          <w:bCs/>
          <w:color w:val="000000"/>
          <w:sz w:val="28"/>
          <w:szCs w:val="28"/>
          <w:lang w:bidi="ru-RU"/>
        </w:rPr>
      </w:pPr>
    </w:p>
    <w:p w:rsidR="001369D4" w:rsidRPr="001369D4" w:rsidRDefault="001369D4" w:rsidP="001B7D39">
      <w:pPr>
        <w:widowControl w:val="0"/>
        <w:numPr>
          <w:ilvl w:val="1"/>
          <w:numId w:val="2"/>
        </w:numPr>
        <w:shd w:val="clear" w:color="auto" w:fill="FFFFFF"/>
        <w:tabs>
          <w:tab w:val="left" w:pos="1042"/>
        </w:tabs>
        <w:suppressAutoHyphens w:val="0"/>
        <w:autoSpaceDE w:val="0"/>
        <w:autoSpaceDN w:val="0"/>
        <w:adjustRightInd w:val="0"/>
        <w:spacing w:line="360" w:lineRule="auto"/>
        <w:ind w:left="0" w:hanging="28"/>
        <w:jc w:val="both"/>
        <w:rPr>
          <w:color w:val="000000"/>
          <w:sz w:val="28"/>
          <w:szCs w:val="28"/>
          <w:lang w:bidi="ru-RU"/>
        </w:rPr>
      </w:pPr>
      <w:r w:rsidRPr="001369D4">
        <w:rPr>
          <w:color w:val="000000"/>
          <w:sz w:val="28"/>
          <w:szCs w:val="28"/>
          <w:lang w:bidi="ru-RU"/>
        </w:rPr>
        <w:t xml:space="preserve">Цель Конкурса – повышение уровня вовлеченности обучающихся в проектную природоохранную деятельность в области рационального природопользования, ресурсосберегающих технологий, сохранения и охраны лесных экосистем, направленную на экологическое просвещение, обеспечение </w:t>
      </w:r>
      <w:r w:rsidRPr="001369D4">
        <w:rPr>
          <w:color w:val="000000"/>
          <w:sz w:val="28"/>
          <w:szCs w:val="28"/>
          <w:lang w:bidi="ru-RU"/>
        </w:rPr>
        <w:lastRenderedPageBreak/>
        <w:t>личностного развития, профессионального самоопределения и повышения уровня естественнонаучной грамотности подрастающего поколения.</w:t>
      </w:r>
    </w:p>
    <w:p w:rsidR="001369D4" w:rsidRPr="001369D4" w:rsidRDefault="001369D4" w:rsidP="001B7D3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1369D4" w:rsidRPr="001369D4" w:rsidRDefault="001369D4" w:rsidP="001B7D39">
      <w:pPr>
        <w:widowControl w:val="0"/>
        <w:numPr>
          <w:ilvl w:val="1"/>
          <w:numId w:val="2"/>
        </w:numPr>
        <w:shd w:val="clear" w:color="auto" w:fill="FFFFFF"/>
        <w:tabs>
          <w:tab w:val="left" w:pos="1042"/>
        </w:tabs>
        <w:suppressAutoHyphens w:val="0"/>
        <w:autoSpaceDE w:val="0"/>
        <w:autoSpaceDN w:val="0"/>
        <w:adjustRightInd w:val="0"/>
        <w:spacing w:line="360" w:lineRule="auto"/>
        <w:ind w:left="0" w:hanging="28"/>
        <w:jc w:val="both"/>
        <w:rPr>
          <w:color w:val="000000"/>
          <w:sz w:val="28"/>
          <w:szCs w:val="28"/>
          <w:lang w:bidi="ru-RU"/>
        </w:rPr>
      </w:pPr>
      <w:r w:rsidRPr="001369D4">
        <w:rPr>
          <w:color w:val="000000"/>
          <w:sz w:val="28"/>
          <w:szCs w:val="28"/>
          <w:lang w:bidi="ru-RU"/>
        </w:rPr>
        <w:t>Задачи:</w:t>
      </w:r>
    </w:p>
    <w:p w:rsidR="001369D4" w:rsidRPr="001369D4" w:rsidRDefault="00C031E1" w:rsidP="001B7D3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1369D4" w:rsidRPr="001369D4">
        <w:rPr>
          <w:color w:val="000000"/>
          <w:sz w:val="28"/>
          <w:szCs w:val="28"/>
          <w:lang w:bidi="ru-RU"/>
        </w:rPr>
        <w:t>формирование   экологической   культуры   через   участие   в   деятельности по     восстановлению и сохранению лесных экосистем;</w:t>
      </w:r>
    </w:p>
    <w:p w:rsidR="001369D4" w:rsidRPr="001369D4" w:rsidRDefault="00C031E1" w:rsidP="001B7D3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1369D4" w:rsidRPr="001369D4">
        <w:rPr>
          <w:color w:val="000000"/>
          <w:sz w:val="28"/>
          <w:szCs w:val="28"/>
          <w:lang w:bidi="ru-RU"/>
        </w:rPr>
        <w:t xml:space="preserve">выявление и поощрение обучающихся, осуществляющих практическую природоохранную    деятельность     и     имеющих     специальные     экологические и лесохозяйственные знания, навыки, способности, а также руководителей и педагогов школьных лесничеств, учреждений дополнительного образования обучающихся, успешно использующих инновационные образовательные методики в образовательной деятельности природоохранной и лесохозяйственной направленности; </w:t>
      </w:r>
    </w:p>
    <w:p w:rsidR="001369D4" w:rsidRPr="001369D4" w:rsidRDefault="00C031E1" w:rsidP="001B7D3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 xml:space="preserve">- </w:t>
      </w:r>
      <w:r w:rsidR="001369D4" w:rsidRPr="001369D4">
        <w:rPr>
          <w:color w:val="000000"/>
          <w:sz w:val="28"/>
          <w:szCs w:val="28"/>
          <w:lang w:bidi="ru-RU"/>
        </w:rPr>
        <w:t>выявление талантливых обучающихся в области эколого-лесохозяйственного</w:t>
      </w:r>
      <w:r w:rsidR="00256215">
        <w:rPr>
          <w:color w:val="000000"/>
          <w:sz w:val="28"/>
          <w:szCs w:val="28"/>
          <w:lang w:bidi="ru-RU"/>
        </w:rPr>
        <w:t xml:space="preserve"> </w:t>
      </w:r>
      <w:r w:rsidR="001369D4" w:rsidRPr="001369D4">
        <w:rPr>
          <w:color w:val="000000"/>
          <w:sz w:val="28"/>
          <w:szCs w:val="28"/>
          <w:lang w:bidi="ru-RU"/>
        </w:rPr>
        <w:t>образования и их профессиональное продвижение;</w:t>
      </w:r>
    </w:p>
    <w:p w:rsidR="001369D4" w:rsidRPr="001369D4" w:rsidRDefault="00C031E1" w:rsidP="001B7D3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1369D4" w:rsidRPr="001369D4">
        <w:rPr>
          <w:color w:val="000000"/>
          <w:sz w:val="28"/>
          <w:szCs w:val="28"/>
          <w:lang w:bidi="ru-RU"/>
        </w:rPr>
        <w:t>подведение итогов работы школьных лесничеств и других объединений обучающихся, ведущих учебно-исследовательскую и проектную природоохранную деятельность, направленную на сохранение лесных экосистем;</w:t>
      </w:r>
    </w:p>
    <w:p w:rsidR="001369D4" w:rsidRPr="001369D4" w:rsidRDefault="00C031E1" w:rsidP="001B7D3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1369D4" w:rsidRPr="001369D4">
        <w:rPr>
          <w:color w:val="000000"/>
          <w:sz w:val="28"/>
          <w:szCs w:val="28"/>
          <w:lang w:bidi="ru-RU"/>
        </w:rPr>
        <w:t>обмен опытом работы, методическими практиками, инновационными природоохранными идеями и установление профессиональных контактов между обучающимися и педагогами образовательных организаций высшего образования, сотрудниками научных и природоохранных организаций по развитию школьных лесничеств в современных условиях</w:t>
      </w:r>
    </w:p>
    <w:p w:rsidR="001369D4" w:rsidRPr="001369D4" w:rsidRDefault="001369D4" w:rsidP="001B7D39">
      <w:pPr>
        <w:widowControl w:val="0"/>
        <w:shd w:val="clear" w:color="auto" w:fill="FFFFFF"/>
        <w:tabs>
          <w:tab w:val="left" w:pos="0"/>
          <w:tab w:val="left" w:pos="1478"/>
          <w:tab w:val="left" w:pos="2217"/>
          <w:tab w:val="left" w:pos="2956"/>
          <w:tab w:val="left" w:pos="3695"/>
          <w:tab w:val="left" w:pos="4602"/>
          <w:tab w:val="left" w:pos="8364"/>
        </w:tabs>
        <w:autoSpaceDE w:val="0"/>
        <w:spacing w:line="360" w:lineRule="auto"/>
        <w:jc w:val="center"/>
        <w:rPr>
          <w:b/>
          <w:bCs/>
          <w:color w:val="000000"/>
          <w:sz w:val="28"/>
          <w:szCs w:val="28"/>
          <w:lang w:bidi="ru-RU"/>
        </w:rPr>
      </w:pPr>
      <w:r w:rsidRPr="001369D4">
        <w:rPr>
          <w:b/>
          <w:bCs/>
          <w:color w:val="000000"/>
          <w:sz w:val="28"/>
          <w:szCs w:val="28"/>
          <w:lang w:bidi="ru-RU"/>
        </w:rPr>
        <w:t>3. Участники Конкурса</w:t>
      </w:r>
    </w:p>
    <w:p w:rsidR="001369D4" w:rsidRPr="001369D4" w:rsidRDefault="001369D4" w:rsidP="001B7D39">
      <w:pPr>
        <w:widowControl w:val="0"/>
        <w:tabs>
          <w:tab w:val="left" w:pos="1294"/>
        </w:tabs>
        <w:suppressAutoHyphens w:val="0"/>
        <w:spacing w:line="360" w:lineRule="auto"/>
        <w:jc w:val="both"/>
        <w:rPr>
          <w:sz w:val="28"/>
          <w:szCs w:val="28"/>
          <w:lang w:eastAsia="ru-RU" w:bidi="ru-RU"/>
        </w:rPr>
      </w:pPr>
      <w:r w:rsidRPr="001369D4">
        <w:rPr>
          <w:sz w:val="28"/>
          <w:szCs w:val="28"/>
          <w:lang w:eastAsia="ru-RU" w:bidi="ru-RU"/>
        </w:rPr>
        <w:t>3.1.К участию в Конкурсе приглашаются:</w:t>
      </w:r>
    </w:p>
    <w:p w:rsidR="001369D4" w:rsidRPr="001369D4" w:rsidRDefault="001369D4" w:rsidP="001B7D39">
      <w:pPr>
        <w:widowControl w:val="0"/>
        <w:suppressAutoHyphens w:val="0"/>
        <w:spacing w:line="360" w:lineRule="auto"/>
        <w:ind w:firstLine="740"/>
        <w:jc w:val="both"/>
        <w:rPr>
          <w:sz w:val="28"/>
          <w:szCs w:val="28"/>
          <w:lang w:eastAsia="ru-RU" w:bidi="ru-RU"/>
        </w:rPr>
      </w:pPr>
      <w:r w:rsidRPr="001369D4">
        <w:rPr>
          <w:sz w:val="28"/>
          <w:szCs w:val="28"/>
          <w:lang w:eastAsia="ru-RU" w:bidi="ru-RU"/>
        </w:rPr>
        <w:t>-обучающиеся общеобразовательных организаций Республики Коми - в возрасте от 14 до 18 лет включительно на период проведения Конкурса;</w:t>
      </w:r>
    </w:p>
    <w:p w:rsidR="001369D4" w:rsidRPr="001369D4" w:rsidRDefault="001369D4" w:rsidP="001B7D39">
      <w:pPr>
        <w:widowControl w:val="0"/>
        <w:suppressAutoHyphens w:val="0"/>
        <w:spacing w:line="360" w:lineRule="auto"/>
        <w:ind w:firstLine="708"/>
        <w:jc w:val="both"/>
        <w:rPr>
          <w:sz w:val="28"/>
          <w:szCs w:val="28"/>
          <w:lang w:eastAsia="ru-RU" w:bidi="ru-RU"/>
        </w:rPr>
      </w:pPr>
      <w:r w:rsidRPr="001369D4">
        <w:rPr>
          <w:sz w:val="28"/>
          <w:szCs w:val="28"/>
          <w:lang w:eastAsia="ru-RU" w:bidi="ru-RU"/>
        </w:rPr>
        <w:t>-студенты, обучающиеся по образовательным программам среднего профессионального образования и высшего образования (</w:t>
      </w:r>
      <w:proofErr w:type="spellStart"/>
      <w:r w:rsidRPr="001369D4">
        <w:rPr>
          <w:sz w:val="28"/>
          <w:szCs w:val="28"/>
          <w:lang w:eastAsia="ru-RU" w:bidi="ru-RU"/>
        </w:rPr>
        <w:t>бакалавриат</w:t>
      </w:r>
      <w:proofErr w:type="spellEnd"/>
      <w:r w:rsidRPr="001369D4">
        <w:rPr>
          <w:sz w:val="28"/>
          <w:szCs w:val="28"/>
          <w:lang w:eastAsia="ru-RU" w:bidi="ru-RU"/>
        </w:rPr>
        <w:t xml:space="preserve">) (за </w:t>
      </w:r>
      <w:r w:rsidRPr="001369D4">
        <w:rPr>
          <w:sz w:val="28"/>
          <w:szCs w:val="28"/>
          <w:lang w:eastAsia="ru-RU" w:bidi="ru-RU"/>
        </w:rPr>
        <w:lastRenderedPageBreak/>
        <w:t>исключением 4 курса обучения) в возрасте от 16 лет до 21 года включительно на период проведения Конкурса;</w:t>
      </w:r>
    </w:p>
    <w:p w:rsidR="001369D4" w:rsidRPr="001369D4" w:rsidRDefault="001369D4" w:rsidP="001B7D39">
      <w:pPr>
        <w:widowControl w:val="0"/>
        <w:suppressAutoHyphens w:val="0"/>
        <w:spacing w:line="360" w:lineRule="auto"/>
        <w:ind w:firstLine="708"/>
        <w:jc w:val="both"/>
        <w:rPr>
          <w:sz w:val="28"/>
          <w:szCs w:val="28"/>
          <w:lang w:eastAsia="ru-RU" w:bidi="ru-RU"/>
        </w:rPr>
      </w:pPr>
      <w:r w:rsidRPr="001369D4">
        <w:rPr>
          <w:sz w:val="28"/>
          <w:szCs w:val="28"/>
          <w:lang w:eastAsia="ru-RU" w:bidi="ru-RU"/>
        </w:rPr>
        <w:t>-руководители школьных лесничеств (педагоги дополнительного образования, специалисты лесного хозяйства и природоохранных организаций).</w:t>
      </w:r>
    </w:p>
    <w:p w:rsidR="001369D4" w:rsidRPr="001369D4" w:rsidRDefault="001369D4" w:rsidP="001B7D39">
      <w:pPr>
        <w:widowControl w:val="0"/>
        <w:tabs>
          <w:tab w:val="left" w:pos="1294"/>
        </w:tabs>
        <w:suppressAutoHyphens w:val="0"/>
        <w:spacing w:line="360" w:lineRule="auto"/>
        <w:jc w:val="both"/>
        <w:rPr>
          <w:sz w:val="28"/>
          <w:szCs w:val="28"/>
          <w:lang w:eastAsia="ru-RU" w:bidi="ru-RU"/>
        </w:rPr>
      </w:pPr>
      <w:r w:rsidRPr="001369D4">
        <w:rPr>
          <w:sz w:val="28"/>
          <w:szCs w:val="28"/>
          <w:lang w:eastAsia="ru-RU" w:bidi="ru-RU"/>
        </w:rPr>
        <w:t>3.</w:t>
      </w:r>
      <w:proofErr w:type="gramStart"/>
      <w:r w:rsidRPr="001369D4">
        <w:rPr>
          <w:sz w:val="28"/>
          <w:szCs w:val="28"/>
          <w:lang w:eastAsia="ru-RU" w:bidi="ru-RU"/>
        </w:rPr>
        <w:t>2.Замена</w:t>
      </w:r>
      <w:proofErr w:type="gramEnd"/>
      <w:r w:rsidRPr="001369D4">
        <w:rPr>
          <w:sz w:val="28"/>
          <w:szCs w:val="28"/>
          <w:lang w:eastAsia="ru-RU" w:bidi="ru-RU"/>
        </w:rPr>
        <w:t xml:space="preserve"> участников в ходе Конкурса не допускается.</w:t>
      </w:r>
    </w:p>
    <w:p w:rsidR="001369D4" w:rsidRPr="001369D4" w:rsidRDefault="001369D4" w:rsidP="001B7D39">
      <w:pPr>
        <w:widowControl w:val="0"/>
        <w:tabs>
          <w:tab w:val="left" w:pos="1269"/>
        </w:tabs>
        <w:suppressAutoHyphens w:val="0"/>
        <w:spacing w:line="360" w:lineRule="auto"/>
        <w:jc w:val="both"/>
        <w:rPr>
          <w:sz w:val="28"/>
          <w:szCs w:val="28"/>
          <w:lang w:eastAsia="ru-RU" w:bidi="ru-RU"/>
        </w:rPr>
      </w:pPr>
      <w:r w:rsidRPr="001369D4">
        <w:rPr>
          <w:sz w:val="28"/>
          <w:szCs w:val="28"/>
          <w:lang w:eastAsia="ru-RU" w:bidi="ru-RU"/>
        </w:rPr>
        <w:t>3.</w:t>
      </w:r>
      <w:proofErr w:type="gramStart"/>
      <w:r w:rsidRPr="001369D4">
        <w:rPr>
          <w:sz w:val="28"/>
          <w:szCs w:val="28"/>
          <w:lang w:eastAsia="ru-RU" w:bidi="ru-RU"/>
        </w:rPr>
        <w:t>3.Участие</w:t>
      </w:r>
      <w:proofErr w:type="gramEnd"/>
      <w:r w:rsidRPr="001369D4">
        <w:rPr>
          <w:sz w:val="28"/>
          <w:szCs w:val="28"/>
          <w:lang w:eastAsia="ru-RU" w:bidi="ru-RU"/>
        </w:rPr>
        <w:t xml:space="preserve"> в Конкурсе является добровольным, бесплатным (безвозмездным) и не предусматривает внесение организационного сбора.</w:t>
      </w:r>
    </w:p>
    <w:p w:rsidR="001369D4" w:rsidRPr="001369D4" w:rsidRDefault="001369D4" w:rsidP="001B7D39">
      <w:pPr>
        <w:widowControl w:val="0"/>
        <w:tabs>
          <w:tab w:val="left" w:pos="1274"/>
        </w:tabs>
        <w:suppressAutoHyphens w:val="0"/>
        <w:spacing w:line="360" w:lineRule="auto"/>
        <w:jc w:val="both"/>
        <w:rPr>
          <w:sz w:val="28"/>
          <w:szCs w:val="28"/>
          <w:lang w:eastAsia="ru-RU" w:bidi="ru-RU"/>
        </w:rPr>
      </w:pPr>
      <w:r w:rsidRPr="001369D4">
        <w:rPr>
          <w:sz w:val="28"/>
          <w:szCs w:val="28"/>
          <w:lang w:eastAsia="ru-RU" w:bidi="ru-RU"/>
        </w:rPr>
        <w:t>3.</w:t>
      </w:r>
      <w:proofErr w:type="gramStart"/>
      <w:r w:rsidRPr="001369D4">
        <w:rPr>
          <w:sz w:val="28"/>
          <w:szCs w:val="28"/>
          <w:lang w:eastAsia="ru-RU" w:bidi="ru-RU"/>
        </w:rPr>
        <w:t>4.Направление</w:t>
      </w:r>
      <w:proofErr w:type="gramEnd"/>
      <w:r w:rsidRPr="001369D4">
        <w:rPr>
          <w:sz w:val="28"/>
          <w:szCs w:val="28"/>
          <w:lang w:eastAsia="ru-RU" w:bidi="ru-RU"/>
        </w:rPr>
        <w:t xml:space="preserve"> работы на Конкурс означает добровольное согласие с условиями Конкурса.</w:t>
      </w:r>
    </w:p>
    <w:p w:rsidR="001369D4" w:rsidRPr="001369D4" w:rsidRDefault="001369D4" w:rsidP="001B7D39">
      <w:pPr>
        <w:widowControl w:val="0"/>
        <w:shd w:val="clear" w:color="auto" w:fill="FFFFFF"/>
        <w:suppressAutoHyphens w:val="0"/>
        <w:autoSpaceDE w:val="0"/>
        <w:spacing w:line="360" w:lineRule="auto"/>
        <w:jc w:val="center"/>
        <w:rPr>
          <w:rFonts w:eastAsia="Arial Unicode MS"/>
          <w:b/>
          <w:color w:val="000000"/>
          <w:sz w:val="28"/>
          <w:lang w:eastAsia="ru-RU" w:bidi="ru-RU"/>
        </w:rPr>
      </w:pPr>
      <w:r w:rsidRPr="001369D4">
        <w:rPr>
          <w:rFonts w:eastAsia="Arial Unicode MS"/>
          <w:b/>
          <w:color w:val="000000"/>
          <w:sz w:val="28"/>
          <w:lang w:eastAsia="ru-RU" w:bidi="ru-RU"/>
        </w:rPr>
        <w:t>4.</w:t>
      </w:r>
      <w:r w:rsidRPr="001369D4">
        <w:rPr>
          <w:rFonts w:eastAsia="Arial Unicode MS"/>
          <w:color w:val="000000"/>
          <w:sz w:val="28"/>
          <w:lang w:eastAsia="ru-RU" w:bidi="ru-RU"/>
        </w:rPr>
        <w:t xml:space="preserve"> </w:t>
      </w:r>
      <w:r w:rsidRPr="001369D4">
        <w:rPr>
          <w:rFonts w:eastAsia="Arial Unicode MS"/>
          <w:b/>
          <w:color w:val="000000"/>
          <w:sz w:val="28"/>
          <w:lang w:eastAsia="ru-RU" w:bidi="ru-RU"/>
        </w:rPr>
        <w:t>Номинации Конкурса</w:t>
      </w:r>
    </w:p>
    <w:p w:rsidR="001369D4" w:rsidRPr="001369D4" w:rsidRDefault="001369D4" w:rsidP="001B7D39">
      <w:pPr>
        <w:widowControl w:val="0"/>
        <w:suppressAutoHyphens w:val="0"/>
        <w:autoSpaceDE w:val="0"/>
        <w:autoSpaceDN w:val="0"/>
        <w:spacing w:line="360" w:lineRule="auto"/>
        <w:jc w:val="both"/>
        <w:rPr>
          <w:sz w:val="28"/>
          <w:szCs w:val="22"/>
          <w:lang w:eastAsia="en-US"/>
        </w:rPr>
      </w:pPr>
      <w:r w:rsidRPr="001369D4">
        <w:rPr>
          <w:rFonts w:eastAsia="Arial Unicode MS"/>
          <w:color w:val="000000"/>
          <w:sz w:val="28"/>
          <w:lang w:eastAsia="ru-RU"/>
        </w:rPr>
        <w:t>4.1.</w:t>
      </w:r>
      <w:r w:rsidRPr="001369D4">
        <w:rPr>
          <w:rFonts w:eastAsia="Arial Unicode MS"/>
          <w:color w:val="000000"/>
          <w:sz w:val="28"/>
          <w:lang w:eastAsia="ru-RU"/>
        </w:rPr>
        <w:tab/>
      </w:r>
      <w:r w:rsidRPr="001369D4">
        <w:rPr>
          <w:sz w:val="28"/>
          <w:szCs w:val="22"/>
          <w:lang w:eastAsia="en-US"/>
        </w:rPr>
        <w:t>Конкурс</w:t>
      </w:r>
      <w:r w:rsidRPr="001369D4">
        <w:rPr>
          <w:spacing w:val="-4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проводится</w:t>
      </w:r>
      <w:r w:rsidRPr="001369D4">
        <w:rPr>
          <w:spacing w:val="-2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по</w:t>
      </w:r>
      <w:r w:rsidRPr="001369D4">
        <w:rPr>
          <w:spacing w:val="-3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следующим</w:t>
      </w:r>
      <w:r w:rsidRPr="001369D4">
        <w:rPr>
          <w:spacing w:val="-3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номинациям:</w:t>
      </w:r>
    </w:p>
    <w:p w:rsidR="001369D4" w:rsidRPr="001369D4" w:rsidRDefault="001369D4" w:rsidP="001B7D39">
      <w:pPr>
        <w:widowControl w:val="0"/>
        <w:suppressAutoHyphens w:val="0"/>
        <w:autoSpaceDE w:val="0"/>
        <w:autoSpaceDN w:val="0"/>
        <w:spacing w:line="360" w:lineRule="auto"/>
        <w:jc w:val="both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1369D4">
        <w:rPr>
          <w:b/>
          <w:bCs/>
          <w:i/>
          <w:iCs/>
          <w:sz w:val="28"/>
          <w:szCs w:val="28"/>
          <w:lang w:eastAsia="en-US"/>
        </w:rPr>
        <w:t>для</w:t>
      </w:r>
      <w:r w:rsidRPr="001369D4">
        <w:rPr>
          <w:b/>
          <w:bCs/>
          <w:i/>
          <w:iCs/>
          <w:spacing w:val="-8"/>
          <w:sz w:val="28"/>
          <w:szCs w:val="28"/>
          <w:lang w:eastAsia="en-US"/>
        </w:rPr>
        <w:t xml:space="preserve"> </w:t>
      </w:r>
      <w:r w:rsidRPr="001369D4">
        <w:rPr>
          <w:b/>
          <w:bCs/>
          <w:i/>
          <w:iCs/>
          <w:sz w:val="28"/>
          <w:szCs w:val="28"/>
          <w:lang w:eastAsia="en-US"/>
        </w:rPr>
        <w:t>обучающихся</w:t>
      </w:r>
      <w:r w:rsidRPr="001369D4">
        <w:rPr>
          <w:b/>
          <w:bCs/>
          <w:i/>
          <w:iCs/>
          <w:spacing w:val="-6"/>
          <w:sz w:val="28"/>
          <w:szCs w:val="28"/>
          <w:lang w:eastAsia="en-US"/>
        </w:rPr>
        <w:t xml:space="preserve"> </w:t>
      </w:r>
      <w:r w:rsidRPr="001369D4">
        <w:rPr>
          <w:b/>
          <w:bCs/>
          <w:i/>
          <w:iCs/>
          <w:sz w:val="28"/>
          <w:szCs w:val="28"/>
          <w:lang w:eastAsia="en-US"/>
        </w:rPr>
        <w:t>общеобразовательных</w:t>
      </w:r>
      <w:r w:rsidRPr="001369D4">
        <w:rPr>
          <w:b/>
          <w:bCs/>
          <w:i/>
          <w:iCs/>
          <w:spacing w:val="-5"/>
          <w:sz w:val="28"/>
          <w:szCs w:val="28"/>
          <w:lang w:eastAsia="en-US"/>
        </w:rPr>
        <w:t xml:space="preserve"> </w:t>
      </w:r>
      <w:r w:rsidRPr="001369D4">
        <w:rPr>
          <w:b/>
          <w:bCs/>
          <w:i/>
          <w:iCs/>
          <w:sz w:val="28"/>
          <w:szCs w:val="28"/>
          <w:lang w:eastAsia="en-US"/>
        </w:rPr>
        <w:t>организаций:</w:t>
      </w:r>
    </w:p>
    <w:p w:rsidR="001369D4" w:rsidRPr="001369D4" w:rsidRDefault="00C031E1" w:rsidP="001B7D39">
      <w:pPr>
        <w:widowControl w:val="0"/>
        <w:suppressAutoHyphens w:val="0"/>
        <w:autoSpaceDE w:val="0"/>
        <w:autoSpaceDN w:val="0"/>
        <w:spacing w:line="360" w:lineRule="auto"/>
        <w:ind w:firstLine="85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1369D4" w:rsidRPr="001369D4">
        <w:rPr>
          <w:sz w:val="28"/>
          <w:szCs w:val="28"/>
          <w:lang w:eastAsia="en-US"/>
        </w:rPr>
        <w:t>«Лесоведение и лесоводство» (рассматриваются исследовательские работы,</w:t>
      </w:r>
      <w:r w:rsidR="001369D4" w:rsidRPr="001369D4">
        <w:rPr>
          <w:spacing w:val="1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посвященные</w:t>
      </w:r>
      <w:r w:rsidR="001369D4" w:rsidRPr="001369D4">
        <w:rPr>
          <w:spacing w:val="1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лесной</w:t>
      </w:r>
      <w:r w:rsidR="001369D4" w:rsidRPr="001369D4">
        <w:rPr>
          <w:spacing w:val="1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типологии,</w:t>
      </w:r>
      <w:r w:rsidR="001369D4" w:rsidRPr="001369D4">
        <w:rPr>
          <w:spacing w:val="1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возобновлению</w:t>
      </w:r>
      <w:r w:rsidR="001369D4" w:rsidRPr="001369D4">
        <w:rPr>
          <w:spacing w:val="1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и</w:t>
      </w:r>
      <w:r w:rsidR="001369D4" w:rsidRPr="001369D4">
        <w:rPr>
          <w:spacing w:val="1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формированию</w:t>
      </w:r>
      <w:r w:rsidR="001369D4" w:rsidRPr="001369D4">
        <w:rPr>
          <w:spacing w:val="1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лесных</w:t>
      </w:r>
      <w:r w:rsidR="001369D4" w:rsidRPr="001369D4">
        <w:rPr>
          <w:spacing w:val="1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древостоев, влиянию на лес антропогенных нагрузок, хозяйственной деятельности,</w:t>
      </w:r>
      <w:r w:rsidR="001369D4" w:rsidRPr="001369D4">
        <w:rPr>
          <w:spacing w:val="1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лесных пожаров</w:t>
      </w:r>
      <w:r w:rsidR="001369D4" w:rsidRPr="001369D4">
        <w:rPr>
          <w:spacing w:val="-2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и</w:t>
      </w:r>
      <w:r w:rsidR="001369D4" w:rsidRPr="001369D4">
        <w:rPr>
          <w:spacing w:val="-3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другое)</w:t>
      </w:r>
      <w:r w:rsidR="00AC4099">
        <w:rPr>
          <w:sz w:val="28"/>
          <w:szCs w:val="28"/>
          <w:lang w:eastAsia="en-US"/>
        </w:rPr>
        <w:t xml:space="preserve"> – </w:t>
      </w:r>
      <w:r w:rsidR="00AC4099" w:rsidRPr="00CD6F7C">
        <w:rPr>
          <w:i/>
          <w:sz w:val="28"/>
          <w:szCs w:val="28"/>
          <w:lang w:eastAsia="en-US"/>
        </w:rPr>
        <w:t>краткое наименование номинации ПЛЛ</w:t>
      </w:r>
      <w:r w:rsidR="001369D4" w:rsidRPr="00CD6F7C">
        <w:rPr>
          <w:sz w:val="28"/>
          <w:szCs w:val="28"/>
          <w:lang w:eastAsia="en-US"/>
        </w:rPr>
        <w:t>;</w:t>
      </w:r>
    </w:p>
    <w:p w:rsidR="001369D4" w:rsidRPr="001369D4" w:rsidRDefault="00C031E1" w:rsidP="001B7D39">
      <w:pPr>
        <w:widowControl w:val="0"/>
        <w:suppressAutoHyphens w:val="0"/>
        <w:autoSpaceDE w:val="0"/>
        <w:autoSpaceDN w:val="0"/>
        <w:spacing w:line="360" w:lineRule="auto"/>
        <w:ind w:firstLine="85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1369D4" w:rsidRPr="001369D4">
        <w:rPr>
          <w:sz w:val="28"/>
          <w:szCs w:val="28"/>
          <w:lang w:eastAsia="en-US"/>
        </w:rPr>
        <w:t>«Экология лесных животных» (рассматриваются исследовательские работы,</w:t>
      </w:r>
      <w:r w:rsidR="001369D4" w:rsidRPr="001369D4">
        <w:rPr>
          <w:spacing w:val="1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посвященные</w:t>
      </w:r>
      <w:r w:rsidR="001369D4" w:rsidRPr="001369D4">
        <w:rPr>
          <w:spacing w:val="1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лесной</w:t>
      </w:r>
      <w:r w:rsidR="001369D4" w:rsidRPr="001369D4">
        <w:rPr>
          <w:spacing w:val="1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фауне,</w:t>
      </w:r>
      <w:r w:rsidR="001369D4" w:rsidRPr="001369D4">
        <w:rPr>
          <w:spacing w:val="1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экологии</w:t>
      </w:r>
      <w:r w:rsidR="001369D4" w:rsidRPr="001369D4">
        <w:rPr>
          <w:spacing w:val="1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и</w:t>
      </w:r>
      <w:r w:rsidR="001369D4" w:rsidRPr="001369D4">
        <w:rPr>
          <w:spacing w:val="1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поведению</w:t>
      </w:r>
      <w:r w:rsidR="001369D4" w:rsidRPr="001369D4">
        <w:rPr>
          <w:spacing w:val="1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птиц,</w:t>
      </w:r>
      <w:r w:rsidR="001369D4" w:rsidRPr="001369D4">
        <w:rPr>
          <w:spacing w:val="1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насекомых</w:t>
      </w:r>
      <w:r w:rsidR="001369D4" w:rsidRPr="001369D4">
        <w:rPr>
          <w:spacing w:val="1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и</w:t>
      </w:r>
      <w:r w:rsidR="001369D4" w:rsidRPr="001369D4">
        <w:rPr>
          <w:spacing w:val="1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других</w:t>
      </w:r>
      <w:r w:rsidR="001369D4" w:rsidRPr="001369D4">
        <w:rPr>
          <w:spacing w:val="1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обитающих в лесу животных, в том числе вредителей леса; изучение эффективности</w:t>
      </w:r>
      <w:r w:rsidR="001369D4" w:rsidRPr="001369D4">
        <w:rPr>
          <w:spacing w:val="-68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биологических способов</w:t>
      </w:r>
      <w:r w:rsidR="001369D4" w:rsidRPr="001369D4">
        <w:rPr>
          <w:spacing w:val="-3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защиты</w:t>
      </w:r>
      <w:r w:rsidR="001369D4" w:rsidRPr="001369D4">
        <w:rPr>
          <w:spacing w:val="-1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леса</w:t>
      </w:r>
      <w:r w:rsidR="001369D4" w:rsidRPr="001369D4">
        <w:rPr>
          <w:spacing w:val="-1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(привлечение</w:t>
      </w:r>
      <w:r w:rsidR="001369D4" w:rsidRPr="001369D4">
        <w:rPr>
          <w:spacing w:val="-1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энтомофагов)</w:t>
      </w:r>
      <w:r w:rsidR="001369D4" w:rsidRPr="001369D4">
        <w:rPr>
          <w:spacing w:val="-5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и</w:t>
      </w:r>
      <w:r w:rsidR="001369D4" w:rsidRPr="001369D4">
        <w:rPr>
          <w:spacing w:val="-1"/>
          <w:sz w:val="28"/>
          <w:szCs w:val="28"/>
          <w:lang w:eastAsia="en-US"/>
        </w:rPr>
        <w:t xml:space="preserve"> </w:t>
      </w:r>
      <w:r w:rsidR="007C7C34">
        <w:rPr>
          <w:sz w:val="28"/>
          <w:szCs w:val="28"/>
          <w:lang w:eastAsia="en-US"/>
        </w:rPr>
        <w:t>др.)</w:t>
      </w:r>
      <w:r w:rsidR="00DD71CC">
        <w:rPr>
          <w:sz w:val="28"/>
          <w:szCs w:val="28"/>
          <w:lang w:eastAsia="en-US"/>
        </w:rPr>
        <w:t xml:space="preserve"> - </w:t>
      </w:r>
      <w:r w:rsidR="00DD71CC" w:rsidRPr="00CD6F7C">
        <w:rPr>
          <w:i/>
          <w:sz w:val="28"/>
          <w:szCs w:val="28"/>
          <w:lang w:eastAsia="en-US"/>
        </w:rPr>
        <w:t>краткое наименование номинации ПЭЛЖ;</w:t>
      </w:r>
    </w:p>
    <w:p w:rsidR="001369D4" w:rsidRPr="001369D4" w:rsidRDefault="00C031E1" w:rsidP="001B7D39">
      <w:pPr>
        <w:widowControl w:val="0"/>
        <w:suppressAutoHyphens w:val="0"/>
        <w:autoSpaceDE w:val="0"/>
        <w:autoSpaceDN w:val="0"/>
        <w:spacing w:line="360" w:lineRule="auto"/>
        <w:ind w:firstLine="85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1369D4" w:rsidRPr="001369D4">
        <w:rPr>
          <w:sz w:val="28"/>
          <w:szCs w:val="28"/>
          <w:lang w:eastAsia="en-US"/>
        </w:rPr>
        <w:t>«Экология</w:t>
      </w:r>
      <w:r w:rsidR="001369D4" w:rsidRPr="001369D4">
        <w:rPr>
          <w:spacing w:val="1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лесных</w:t>
      </w:r>
      <w:r w:rsidR="001369D4" w:rsidRPr="001369D4">
        <w:rPr>
          <w:spacing w:val="1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растений»</w:t>
      </w:r>
      <w:r w:rsidR="001369D4" w:rsidRPr="001369D4">
        <w:rPr>
          <w:spacing w:val="1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(рассматриваются</w:t>
      </w:r>
      <w:r w:rsidR="001369D4" w:rsidRPr="001369D4">
        <w:rPr>
          <w:spacing w:val="1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флористические</w:t>
      </w:r>
      <w:r w:rsidR="001369D4" w:rsidRPr="001369D4">
        <w:rPr>
          <w:spacing w:val="1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и</w:t>
      </w:r>
      <w:r w:rsidR="001369D4" w:rsidRPr="001369D4">
        <w:rPr>
          <w:spacing w:val="1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геоботанические</w:t>
      </w:r>
      <w:r w:rsidR="001369D4" w:rsidRPr="001369D4">
        <w:rPr>
          <w:spacing w:val="1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исследования</w:t>
      </w:r>
      <w:r w:rsidR="001369D4" w:rsidRPr="001369D4">
        <w:rPr>
          <w:spacing w:val="1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лесных</w:t>
      </w:r>
      <w:r w:rsidR="001369D4" w:rsidRPr="001369D4">
        <w:rPr>
          <w:spacing w:val="1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экосистем;</w:t>
      </w:r>
      <w:r w:rsidR="001369D4" w:rsidRPr="001369D4">
        <w:rPr>
          <w:spacing w:val="1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изучение</w:t>
      </w:r>
      <w:r w:rsidR="001369D4" w:rsidRPr="001369D4">
        <w:rPr>
          <w:spacing w:val="1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экологических</w:t>
      </w:r>
      <w:r w:rsidR="001369D4" w:rsidRPr="001369D4">
        <w:rPr>
          <w:spacing w:val="1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и</w:t>
      </w:r>
      <w:r w:rsidR="001369D4" w:rsidRPr="001369D4">
        <w:rPr>
          <w:spacing w:val="1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биологических</w:t>
      </w:r>
      <w:r w:rsidR="001369D4" w:rsidRPr="001369D4">
        <w:rPr>
          <w:spacing w:val="-5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особенностей</w:t>
      </w:r>
      <w:r w:rsidR="001369D4" w:rsidRPr="001369D4">
        <w:rPr>
          <w:spacing w:val="-1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видов</w:t>
      </w:r>
      <w:r w:rsidR="001369D4" w:rsidRPr="001369D4">
        <w:rPr>
          <w:spacing w:val="-4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лесных растений,</w:t>
      </w:r>
      <w:r w:rsidR="001369D4" w:rsidRPr="001369D4">
        <w:rPr>
          <w:spacing w:val="-3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грибов,</w:t>
      </w:r>
      <w:r w:rsidR="001369D4" w:rsidRPr="001369D4">
        <w:rPr>
          <w:spacing w:val="-2"/>
          <w:sz w:val="28"/>
          <w:szCs w:val="28"/>
          <w:lang w:eastAsia="en-US"/>
        </w:rPr>
        <w:t xml:space="preserve"> </w:t>
      </w:r>
      <w:r w:rsidR="007C7C34">
        <w:rPr>
          <w:sz w:val="28"/>
          <w:szCs w:val="28"/>
          <w:lang w:eastAsia="en-US"/>
        </w:rPr>
        <w:t>лишайников)</w:t>
      </w:r>
      <w:r w:rsidR="00DD71CC">
        <w:rPr>
          <w:sz w:val="28"/>
          <w:szCs w:val="28"/>
          <w:lang w:eastAsia="en-US"/>
        </w:rPr>
        <w:t xml:space="preserve"> - </w:t>
      </w:r>
      <w:r w:rsidR="007C7C34">
        <w:rPr>
          <w:sz w:val="28"/>
          <w:szCs w:val="28"/>
          <w:lang w:eastAsia="en-US"/>
        </w:rPr>
        <w:t xml:space="preserve">  </w:t>
      </w:r>
      <w:r w:rsidR="00DD71CC" w:rsidRPr="00CD6F7C">
        <w:rPr>
          <w:i/>
          <w:sz w:val="28"/>
          <w:szCs w:val="28"/>
          <w:lang w:eastAsia="en-US"/>
        </w:rPr>
        <w:t>краткое наименование номинации ПЭЛР;</w:t>
      </w:r>
    </w:p>
    <w:p w:rsidR="007C7C34" w:rsidRPr="001369D4" w:rsidRDefault="00C031E1" w:rsidP="001B7D39">
      <w:pPr>
        <w:widowControl w:val="0"/>
        <w:suppressAutoHyphens w:val="0"/>
        <w:autoSpaceDE w:val="0"/>
        <w:autoSpaceDN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1369D4" w:rsidRPr="001369D4">
        <w:rPr>
          <w:sz w:val="28"/>
          <w:szCs w:val="28"/>
          <w:lang w:eastAsia="en-US"/>
        </w:rPr>
        <w:t>«Проектная</w:t>
      </w:r>
      <w:r w:rsidR="001369D4" w:rsidRPr="001369D4">
        <w:rPr>
          <w:spacing w:val="1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природоохранная</w:t>
      </w:r>
      <w:r w:rsidR="001369D4" w:rsidRPr="001369D4">
        <w:rPr>
          <w:spacing w:val="1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деятельность»</w:t>
      </w:r>
      <w:r w:rsidR="001369D4" w:rsidRPr="001369D4">
        <w:rPr>
          <w:spacing w:val="1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(рассматриваются</w:t>
      </w:r>
      <w:r w:rsidR="001369D4" w:rsidRPr="001369D4">
        <w:rPr>
          <w:spacing w:val="1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социально</w:t>
      </w:r>
      <w:r w:rsidR="001369D4" w:rsidRPr="001369D4">
        <w:rPr>
          <w:spacing w:val="1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значимые</w:t>
      </w:r>
      <w:r w:rsidR="001369D4" w:rsidRPr="001369D4">
        <w:rPr>
          <w:spacing w:val="56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проекты,</w:t>
      </w:r>
      <w:r w:rsidR="001369D4" w:rsidRPr="001369D4">
        <w:rPr>
          <w:spacing w:val="53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связанные</w:t>
      </w:r>
      <w:r w:rsidR="001369D4" w:rsidRPr="001369D4">
        <w:rPr>
          <w:spacing w:val="56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с</w:t>
      </w:r>
      <w:r w:rsidR="001369D4" w:rsidRPr="001369D4">
        <w:rPr>
          <w:spacing w:val="56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охраной</w:t>
      </w:r>
      <w:r w:rsidR="001369D4" w:rsidRPr="001369D4">
        <w:rPr>
          <w:spacing w:val="57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лесов</w:t>
      </w:r>
      <w:r w:rsidR="001369D4" w:rsidRPr="001369D4">
        <w:rPr>
          <w:spacing w:val="55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от</w:t>
      </w:r>
      <w:r w:rsidR="001369D4" w:rsidRPr="001369D4">
        <w:rPr>
          <w:spacing w:val="56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пожаров,</w:t>
      </w:r>
      <w:r w:rsidR="001369D4" w:rsidRPr="001369D4">
        <w:rPr>
          <w:spacing w:val="56"/>
          <w:sz w:val="28"/>
          <w:szCs w:val="28"/>
          <w:lang w:eastAsia="en-US"/>
        </w:rPr>
        <w:t xml:space="preserve"> </w:t>
      </w:r>
      <w:r w:rsidR="001369D4" w:rsidRPr="001369D4">
        <w:rPr>
          <w:sz w:val="28"/>
          <w:szCs w:val="28"/>
          <w:lang w:eastAsia="en-US"/>
        </w:rPr>
        <w:t>организацией</w:t>
      </w:r>
      <w:r w:rsidR="001369D4" w:rsidRPr="001369D4">
        <w:rPr>
          <w:spacing w:val="54"/>
          <w:sz w:val="28"/>
          <w:szCs w:val="28"/>
          <w:lang w:eastAsia="en-US"/>
        </w:rPr>
        <w:t xml:space="preserve"> </w:t>
      </w:r>
      <w:r w:rsidR="007C7C34">
        <w:rPr>
          <w:sz w:val="28"/>
          <w:szCs w:val="28"/>
          <w:lang w:eastAsia="en-US"/>
        </w:rPr>
        <w:t xml:space="preserve">и </w:t>
      </w:r>
      <w:r w:rsidR="007C7C34" w:rsidRPr="001369D4">
        <w:rPr>
          <w:sz w:val="28"/>
          <w:szCs w:val="28"/>
          <w:lang w:eastAsia="en-US"/>
        </w:rPr>
        <w:t>проведением</w:t>
      </w:r>
      <w:r w:rsidR="007C7C34" w:rsidRPr="001369D4">
        <w:rPr>
          <w:spacing w:val="1"/>
          <w:sz w:val="28"/>
          <w:szCs w:val="28"/>
          <w:lang w:eastAsia="en-US"/>
        </w:rPr>
        <w:t xml:space="preserve"> </w:t>
      </w:r>
      <w:r w:rsidR="007C7C34" w:rsidRPr="001369D4">
        <w:rPr>
          <w:sz w:val="28"/>
          <w:szCs w:val="28"/>
          <w:lang w:eastAsia="en-US"/>
        </w:rPr>
        <w:t>природоохранных</w:t>
      </w:r>
      <w:r w:rsidR="007C7C34" w:rsidRPr="001369D4">
        <w:rPr>
          <w:spacing w:val="1"/>
          <w:sz w:val="28"/>
          <w:szCs w:val="28"/>
          <w:lang w:eastAsia="en-US"/>
        </w:rPr>
        <w:t xml:space="preserve"> </w:t>
      </w:r>
      <w:r w:rsidR="007C7C34" w:rsidRPr="001369D4">
        <w:rPr>
          <w:sz w:val="28"/>
          <w:szCs w:val="28"/>
          <w:lang w:eastAsia="en-US"/>
        </w:rPr>
        <w:t>лесных</w:t>
      </w:r>
      <w:r w:rsidR="007C7C34" w:rsidRPr="001369D4">
        <w:rPr>
          <w:spacing w:val="1"/>
          <w:sz w:val="28"/>
          <w:szCs w:val="28"/>
          <w:lang w:eastAsia="en-US"/>
        </w:rPr>
        <w:t xml:space="preserve"> </w:t>
      </w:r>
      <w:r w:rsidR="007C7C34" w:rsidRPr="001369D4">
        <w:rPr>
          <w:sz w:val="28"/>
          <w:szCs w:val="28"/>
          <w:lang w:eastAsia="en-US"/>
        </w:rPr>
        <w:t>акций,</w:t>
      </w:r>
      <w:r w:rsidR="007C7C34" w:rsidRPr="001369D4">
        <w:rPr>
          <w:spacing w:val="1"/>
          <w:sz w:val="28"/>
          <w:szCs w:val="28"/>
          <w:lang w:eastAsia="en-US"/>
        </w:rPr>
        <w:t xml:space="preserve"> </w:t>
      </w:r>
      <w:r w:rsidR="007C7C34" w:rsidRPr="001369D4">
        <w:rPr>
          <w:sz w:val="28"/>
          <w:szCs w:val="28"/>
          <w:lang w:eastAsia="en-US"/>
        </w:rPr>
        <w:t>защитой</w:t>
      </w:r>
      <w:r w:rsidR="007C7C34" w:rsidRPr="001369D4">
        <w:rPr>
          <w:spacing w:val="1"/>
          <w:sz w:val="28"/>
          <w:szCs w:val="28"/>
          <w:lang w:eastAsia="en-US"/>
        </w:rPr>
        <w:t xml:space="preserve"> </w:t>
      </w:r>
      <w:r w:rsidR="007C7C34" w:rsidRPr="001369D4">
        <w:rPr>
          <w:sz w:val="28"/>
          <w:szCs w:val="28"/>
          <w:lang w:eastAsia="en-US"/>
        </w:rPr>
        <w:t>леса</w:t>
      </w:r>
      <w:r w:rsidR="007C7C34" w:rsidRPr="001369D4">
        <w:rPr>
          <w:spacing w:val="1"/>
          <w:sz w:val="28"/>
          <w:szCs w:val="28"/>
          <w:lang w:eastAsia="en-US"/>
        </w:rPr>
        <w:t xml:space="preserve"> </w:t>
      </w:r>
      <w:r w:rsidR="007C7C34" w:rsidRPr="001369D4">
        <w:rPr>
          <w:sz w:val="28"/>
          <w:szCs w:val="28"/>
          <w:lang w:eastAsia="en-US"/>
        </w:rPr>
        <w:t>от</w:t>
      </w:r>
      <w:r w:rsidR="007C7C34" w:rsidRPr="001369D4">
        <w:rPr>
          <w:spacing w:val="1"/>
          <w:sz w:val="28"/>
          <w:szCs w:val="28"/>
          <w:lang w:eastAsia="en-US"/>
        </w:rPr>
        <w:t xml:space="preserve"> </w:t>
      </w:r>
      <w:r w:rsidR="007C7C34" w:rsidRPr="001369D4">
        <w:rPr>
          <w:sz w:val="28"/>
          <w:szCs w:val="28"/>
          <w:lang w:eastAsia="en-US"/>
        </w:rPr>
        <w:t>вредителей</w:t>
      </w:r>
      <w:r w:rsidR="007C7C34" w:rsidRPr="001369D4">
        <w:rPr>
          <w:spacing w:val="1"/>
          <w:sz w:val="28"/>
          <w:szCs w:val="28"/>
          <w:lang w:eastAsia="en-US"/>
        </w:rPr>
        <w:t xml:space="preserve"> </w:t>
      </w:r>
      <w:r w:rsidR="007C7C34" w:rsidRPr="001369D4">
        <w:rPr>
          <w:sz w:val="28"/>
          <w:szCs w:val="28"/>
          <w:lang w:eastAsia="en-US"/>
        </w:rPr>
        <w:lastRenderedPageBreak/>
        <w:t>и</w:t>
      </w:r>
      <w:r w:rsidR="007C7C34" w:rsidRPr="001369D4">
        <w:rPr>
          <w:spacing w:val="1"/>
          <w:sz w:val="28"/>
          <w:szCs w:val="28"/>
          <w:lang w:eastAsia="en-US"/>
        </w:rPr>
        <w:t xml:space="preserve"> </w:t>
      </w:r>
      <w:r w:rsidR="007C7C34" w:rsidRPr="001369D4">
        <w:rPr>
          <w:sz w:val="28"/>
          <w:szCs w:val="28"/>
          <w:lang w:eastAsia="en-US"/>
        </w:rPr>
        <w:t>болезней,</w:t>
      </w:r>
      <w:r w:rsidR="007C7C34" w:rsidRPr="001369D4">
        <w:rPr>
          <w:spacing w:val="1"/>
          <w:sz w:val="28"/>
          <w:szCs w:val="28"/>
          <w:lang w:eastAsia="en-US"/>
        </w:rPr>
        <w:t xml:space="preserve"> </w:t>
      </w:r>
      <w:r w:rsidR="007C7C34" w:rsidRPr="001369D4">
        <w:rPr>
          <w:sz w:val="28"/>
          <w:szCs w:val="28"/>
          <w:lang w:eastAsia="en-US"/>
        </w:rPr>
        <w:t>пропагандой</w:t>
      </w:r>
      <w:r w:rsidR="007C7C34" w:rsidRPr="001369D4">
        <w:rPr>
          <w:spacing w:val="1"/>
          <w:sz w:val="28"/>
          <w:szCs w:val="28"/>
          <w:lang w:eastAsia="en-US"/>
        </w:rPr>
        <w:t xml:space="preserve"> </w:t>
      </w:r>
      <w:r w:rsidR="007C7C34" w:rsidRPr="001369D4">
        <w:rPr>
          <w:sz w:val="28"/>
          <w:szCs w:val="28"/>
          <w:lang w:eastAsia="en-US"/>
        </w:rPr>
        <w:t>знаний</w:t>
      </w:r>
      <w:r w:rsidR="007C7C34" w:rsidRPr="001369D4">
        <w:rPr>
          <w:spacing w:val="1"/>
          <w:sz w:val="28"/>
          <w:szCs w:val="28"/>
          <w:lang w:eastAsia="en-US"/>
        </w:rPr>
        <w:t xml:space="preserve"> </w:t>
      </w:r>
      <w:r w:rsidR="007C7C34" w:rsidRPr="001369D4">
        <w:rPr>
          <w:sz w:val="28"/>
          <w:szCs w:val="28"/>
          <w:lang w:eastAsia="en-US"/>
        </w:rPr>
        <w:t>о</w:t>
      </w:r>
      <w:r w:rsidR="007C7C34" w:rsidRPr="001369D4">
        <w:rPr>
          <w:spacing w:val="1"/>
          <w:sz w:val="28"/>
          <w:szCs w:val="28"/>
          <w:lang w:eastAsia="en-US"/>
        </w:rPr>
        <w:t xml:space="preserve"> </w:t>
      </w:r>
      <w:r w:rsidR="007C7C34" w:rsidRPr="001369D4">
        <w:rPr>
          <w:sz w:val="28"/>
          <w:szCs w:val="28"/>
          <w:lang w:eastAsia="en-US"/>
        </w:rPr>
        <w:t>лесе,</w:t>
      </w:r>
      <w:r w:rsidR="007C7C34" w:rsidRPr="001369D4">
        <w:rPr>
          <w:spacing w:val="1"/>
          <w:sz w:val="28"/>
          <w:szCs w:val="28"/>
          <w:lang w:eastAsia="en-US"/>
        </w:rPr>
        <w:t xml:space="preserve"> </w:t>
      </w:r>
      <w:r w:rsidR="007C7C34" w:rsidRPr="001369D4">
        <w:rPr>
          <w:sz w:val="28"/>
          <w:szCs w:val="28"/>
          <w:lang w:eastAsia="en-US"/>
        </w:rPr>
        <w:t>использованием</w:t>
      </w:r>
      <w:r w:rsidR="007C7C34" w:rsidRPr="001369D4">
        <w:rPr>
          <w:spacing w:val="1"/>
          <w:sz w:val="28"/>
          <w:szCs w:val="28"/>
          <w:lang w:eastAsia="en-US"/>
        </w:rPr>
        <w:t xml:space="preserve"> </w:t>
      </w:r>
      <w:r w:rsidR="007C7C34" w:rsidRPr="001369D4">
        <w:rPr>
          <w:sz w:val="28"/>
          <w:szCs w:val="28"/>
          <w:lang w:eastAsia="en-US"/>
        </w:rPr>
        <w:t>ресурсосберегающих</w:t>
      </w:r>
      <w:r w:rsidR="007C7C34" w:rsidRPr="001369D4">
        <w:rPr>
          <w:spacing w:val="1"/>
          <w:sz w:val="28"/>
          <w:szCs w:val="28"/>
          <w:lang w:eastAsia="en-US"/>
        </w:rPr>
        <w:t xml:space="preserve"> </w:t>
      </w:r>
      <w:r w:rsidR="007C7C34" w:rsidRPr="001369D4">
        <w:rPr>
          <w:sz w:val="28"/>
          <w:szCs w:val="28"/>
          <w:lang w:eastAsia="en-US"/>
        </w:rPr>
        <w:t>технологий,</w:t>
      </w:r>
      <w:r w:rsidR="007C7C34" w:rsidRPr="001369D4">
        <w:rPr>
          <w:spacing w:val="1"/>
          <w:sz w:val="28"/>
          <w:szCs w:val="28"/>
          <w:lang w:eastAsia="en-US"/>
        </w:rPr>
        <w:t xml:space="preserve"> </w:t>
      </w:r>
      <w:r w:rsidR="007C7C34" w:rsidRPr="001369D4">
        <w:rPr>
          <w:sz w:val="28"/>
          <w:szCs w:val="28"/>
          <w:lang w:eastAsia="en-US"/>
        </w:rPr>
        <w:t>а</w:t>
      </w:r>
      <w:r w:rsidR="007C7C34" w:rsidRPr="001369D4">
        <w:rPr>
          <w:spacing w:val="1"/>
          <w:sz w:val="28"/>
          <w:szCs w:val="28"/>
          <w:lang w:eastAsia="en-US"/>
        </w:rPr>
        <w:t xml:space="preserve"> </w:t>
      </w:r>
      <w:r w:rsidR="007C7C34" w:rsidRPr="001369D4">
        <w:rPr>
          <w:sz w:val="28"/>
          <w:szCs w:val="28"/>
          <w:lang w:eastAsia="en-US"/>
        </w:rPr>
        <w:t>также</w:t>
      </w:r>
      <w:r w:rsidR="007C7C34" w:rsidRPr="001369D4">
        <w:rPr>
          <w:spacing w:val="1"/>
          <w:sz w:val="28"/>
          <w:szCs w:val="28"/>
          <w:lang w:eastAsia="en-US"/>
        </w:rPr>
        <w:t xml:space="preserve"> </w:t>
      </w:r>
      <w:r w:rsidR="007C7C34" w:rsidRPr="001369D4">
        <w:rPr>
          <w:sz w:val="28"/>
          <w:szCs w:val="28"/>
          <w:lang w:eastAsia="en-US"/>
        </w:rPr>
        <w:t>популяризацией</w:t>
      </w:r>
      <w:r w:rsidR="007C7C34" w:rsidRPr="001369D4">
        <w:rPr>
          <w:spacing w:val="1"/>
          <w:sz w:val="28"/>
          <w:szCs w:val="28"/>
          <w:lang w:eastAsia="en-US"/>
        </w:rPr>
        <w:t xml:space="preserve"> </w:t>
      </w:r>
      <w:r w:rsidR="007C7C34" w:rsidRPr="001369D4">
        <w:rPr>
          <w:sz w:val="28"/>
          <w:szCs w:val="28"/>
          <w:lang w:eastAsia="en-US"/>
        </w:rPr>
        <w:t>лесных</w:t>
      </w:r>
      <w:r w:rsidR="007C7C34" w:rsidRPr="001369D4">
        <w:rPr>
          <w:spacing w:val="1"/>
          <w:sz w:val="28"/>
          <w:szCs w:val="28"/>
          <w:lang w:eastAsia="en-US"/>
        </w:rPr>
        <w:t xml:space="preserve"> </w:t>
      </w:r>
      <w:r w:rsidR="007C7C34" w:rsidRPr="001369D4">
        <w:rPr>
          <w:sz w:val="28"/>
          <w:szCs w:val="28"/>
          <w:lang w:eastAsia="en-US"/>
        </w:rPr>
        <w:t>профессий</w:t>
      </w:r>
      <w:r w:rsidR="007C7C34" w:rsidRPr="001369D4">
        <w:rPr>
          <w:spacing w:val="1"/>
          <w:sz w:val="28"/>
          <w:szCs w:val="28"/>
          <w:lang w:eastAsia="en-US"/>
        </w:rPr>
        <w:t xml:space="preserve"> </w:t>
      </w:r>
      <w:r w:rsidR="007C7C34" w:rsidRPr="001369D4">
        <w:rPr>
          <w:sz w:val="28"/>
          <w:szCs w:val="28"/>
          <w:lang w:eastAsia="en-US"/>
        </w:rPr>
        <w:t>и</w:t>
      </w:r>
      <w:r w:rsidR="007C7C34" w:rsidRPr="001369D4">
        <w:rPr>
          <w:spacing w:val="1"/>
          <w:sz w:val="28"/>
          <w:szCs w:val="28"/>
          <w:lang w:eastAsia="en-US"/>
        </w:rPr>
        <w:t xml:space="preserve"> </w:t>
      </w:r>
      <w:r w:rsidR="007C7C34" w:rsidRPr="001369D4">
        <w:rPr>
          <w:sz w:val="28"/>
          <w:szCs w:val="28"/>
          <w:lang w:eastAsia="en-US"/>
        </w:rPr>
        <w:t>практической</w:t>
      </w:r>
      <w:r w:rsidR="007C7C34" w:rsidRPr="001369D4">
        <w:rPr>
          <w:spacing w:val="-67"/>
          <w:sz w:val="28"/>
          <w:szCs w:val="28"/>
          <w:lang w:eastAsia="en-US"/>
        </w:rPr>
        <w:t xml:space="preserve"> </w:t>
      </w:r>
      <w:r w:rsidR="007C7C34" w:rsidRPr="001369D4">
        <w:rPr>
          <w:sz w:val="28"/>
          <w:szCs w:val="28"/>
          <w:lang w:eastAsia="en-US"/>
        </w:rPr>
        <w:t>деятельностью</w:t>
      </w:r>
      <w:r w:rsidR="007C7C34" w:rsidRPr="001369D4">
        <w:rPr>
          <w:spacing w:val="-2"/>
          <w:sz w:val="28"/>
          <w:szCs w:val="28"/>
          <w:lang w:eastAsia="en-US"/>
        </w:rPr>
        <w:t xml:space="preserve"> </w:t>
      </w:r>
      <w:r w:rsidR="007C7C34" w:rsidRPr="001369D4">
        <w:rPr>
          <w:sz w:val="28"/>
          <w:szCs w:val="28"/>
          <w:lang w:eastAsia="en-US"/>
        </w:rPr>
        <w:t>по</w:t>
      </w:r>
      <w:r w:rsidR="007C7C34" w:rsidRPr="001369D4">
        <w:rPr>
          <w:spacing w:val="1"/>
          <w:sz w:val="28"/>
          <w:szCs w:val="28"/>
          <w:lang w:eastAsia="en-US"/>
        </w:rPr>
        <w:t xml:space="preserve"> </w:t>
      </w:r>
      <w:r w:rsidR="007C7C34" w:rsidRPr="001369D4">
        <w:rPr>
          <w:sz w:val="28"/>
          <w:szCs w:val="28"/>
          <w:lang w:eastAsia="en-US"/>
        </w:rPr>
        <w:t>сохранению</w:t>
      </w:r>
      <w:r w:rsidR="007C7C34" w:rsidRPr="001369D4">
        <w:rPr>
          <w:spacing w:val="-1"/>
          <w:sz w:val="28"/>
          <w:szCs w:val="28"/>
          <w:lang w:eastAsia="en-US"/>
        </w:rPr>
        <w:t xml:space="preserve"> </w:t>
      </w:r>
      <w:r w:rsidR="007C7C34">
        <w:rPr>
          <w:sz w:val="28"/>
          <w:szCs w:val="28"/>
          <w:lang w:eastAsia="en-US"/>
        </w:rPr>
        <w:t xml:space="preserve">лесов) - </w:t>
      </w:r>
      <w:r w:rsidR="007C7C34" w:rsidRPr="00CD6F7C">
        <w:rPr>
          <w:i/>
          <w:sz w:val="28"/>
          <w:szCs w:val="28"/>
          <w:lang w:eastAsia="en-US"/>
        </w:rPr>
        <w:t>краткое наименование номинации ПППД;</w:t>
      </w:r>
    </w:p>
    <w:p w:rsidR="007C7C34" w:rsidRDefault="007C7C34" w:rsidP="001B7D39">
      <w:pPr>
        <w:widowControl w:val="0"/>
        <w:suppressAutoHyphens w:val="0"/>
        <w:autoSpaceDE w:val="0"/>
        <w:autoSpaceDN w:val="0"/>
        <w:spacing w:line="360" w:lineRule="auto"/>
        <w:jc w:val="both"/>
        <w:rPr>
          <w:b/>
          <w:i/>
          <w:sz w:val="28"/>
          <w:szCs w:val="22"/>
          <w:lang w:eastAsia="en-US"/>
        </w:rPr>
      </w:pPr>
      <w:r w:rsidRPr="001369D4">
        <w:rPr>
          <w:b/>
          <w:i/>
          <w:sz w:val="28"/>
          <w:szCs w:val="22"/>
          <w:lang w:eastAsia="en-US"/>
        </w:rPr>
        <w:t>Для</w:t>
      </w:r>
      <w:r w:rsidRPr="001369D4">
        <w:rPr>
          <w:b/>
          <w:i/>
          <w:spacing w:val="1"/>
          <w:sz w:val="28"/>
          <w:szCs w:val="22"/>
          <w:lang w:eastAsia="en-US"/>
        </w:rPr>
        <w:t xml:space="preserve"> </w:t>
      </w:r>
      <w:r w:rsidRPr="001369D4">
        <w:rPr>
          <w:b/>
          <w:i/>
          <w:sz w:val="28"/>
          <w:szCs w:val="22"/>
          <w:lang w:eastAsia="en-US"/>
        </w:rPr>
        <w:t>обучающихся</w:t>
      </w:r>
      <w:r w:rsidRPr="001369D4">
        <w:rPr>
          <w:b/>
          <w:i/>
          <w:spacing w:val="1"/>
          <w:sz w:val="28"/>
          <w:szCs w:val="22"/>
          <w:lang w:eastAsia="en-US"/>
        </w:rPr>
        <w:t xml:space="preserve"> </w:t>
      </w:r>
      <w:r w:rsidRPr="001369D4">
        <w:rPr>
          <w:b/>
          <w:i/>
          <w:sz w:val="28"/>
          <w:szCs w:val="22"/>
          <w:lang w:eastAsia="en-US"/>
        </w:rPr>
        <w:t>средне-профессиональных</w:t>
      </w:r>
      <w:r w:rsidRPr="001369D4">
        <w:rPr>
          <w:b/>
          <w:i/>
          <w:spacing w:val="1"/>
          <w:sz w:val="28"/>
          <w:szCs w:val="22"/>
          <w:lang w:eastAsia="en-US"/>
        </w:rPr>
        <w:t xml:space="preserve"> </w:t>
      </w:r>
      <w:r w:rsidRPr="001369D4">
        <w:rPr>
          <w:b/>
          <w:i/>
          <w:sz w:val="28"/>
          <w:szCs w:val="22"/>
          <w:lang w:eastAsia="en-US"/>
        </w:rPr>
        <w:t>образовательных</w:t>
      </w:r>
      <w:r w:rsidRPr="001369D4">
        <w:rPr>
          <w:b/>
          <w:i/>
          <w:spacing w:val="1"/>
          <w:sz w:val="28"/>
          <w:szCs w:val="22"/>
          <w:lang w:eastAsia="en-US"/>
        </w:rPr>
        <w:t xml:space="preserve"> </w:t>
      </w:r>
      <w:r w:rsidRPr="001369D4">
        <w:rPr>
          <w:b/>
          <w:i/>
          <w:sz w:val="28"/>
          <w:szCs w:val="22"/>
          <w:lang w:eastAsia="en-US"/>
        </w:rPr>
        <w:t>организаций</w:t>
      </w:r>
      <w:r w:rsidRPr="001369D4">
        <w:rPr>
          <w:b/>
          <w:i/>
          <w:spacing w:val="1"/>
          <w:sz w:val="28"/>
          <w:szCs w:val="22"/>
          <w:lang w:eastAsia="en-US"/>
        </w:rPr>
        <w:t xml:space="preserve"> </w:t>
      </w:r>
      <w:r w:rsidRPr="001369D4">
        <w:rPr>
          <w:b/>
          <w:i/>
          <w:sz w:val="28"/>
          <w:szCs w:val="22"/>
          <w:lang w:eastAsia="en-US"/>
        </w:rPr>
        <w:t>и</w:t>
      </w:r>
      <w:r w:rsidRPr="001369D4">
        <w:rPr>
          <w:b/>
          <w:i/>
          <w:spacing w:val="1"/>
          <w:sz w:val="28"/>
          <w:szCs w:val="22"/>
          <w:lang w:eastAsia="en-US"/>
        </w:rPr>
        <w:t xml:space="preserve"> </w:t>
      </w:r>
      <w:r>
        <w:rPr>
          <w:b/>
          <w:i/>
          <w:spacing w:val="1"/>
          <w:sz w:val="28"/>
          <w:szCs w:val="22"/>
          <w:lang w:eastAsia="en-US"/>
        </w:rPr>
        <w:t xml:space="preserve">  </w:t>
      </w:r>
      <w:r w:rsidRPr="001369D4">
        <w:rPr>
          <w:b/>
          <w:i/>
          <w:sz w:val="28"/>
          <w:szCs w:val="22"/>
          <w:lang w:eastAsia="en-US"/>
        </w:rPr>
        <w:t>образовательных</w:t>
      </w:r>
      <w:r w:rsidRPr="001369D4">
        <w:rPr>
          <w:b/>
          <w:i/>
          <w:spacing w:val="1"/>
          <w:sz w:val="28"/>
          <w:szCs w:val="22"/>
          <w:lang w:eastAsia="en-US"/>
        </w:rPr>
        <w:t xml:space="preserve"> </w:t>
      </w:r>
      <w:r w:rsidRPr="001369D4">
        <w:rPr>
          <w:b/>
          <w:i/>
          <w:sz w:val="28"/>
          <w:szCs w:val="22"/>
          <w:lang w:eastAsia="en-US"/>
        </w:rPr>
        <w:t>организаций</w:t>
      </w:r>
      <w:r w:rsidRPr="001369D4">
        <w:rPr>
          <w:b/>
          <w:i/>
          <w:spacing w:val="1"/>
          <w:sz w:val="28"/>
          <w:szCs w:val="22"/>
          <w:lang w:eastAsia="en-US"/>
        </w:rPr>
        <w:t xml:space="preserve"> </w:t>
      </w:r>
      <w:r w:rsidRPr="001369D4">
        <w:rPr>
          <w:b/>
          <w:i/>
          <w:sz w:val="28"/>
          <w:szCs w:val="22"/>
          <w:lang w:eastAsia="en-US"/>
        </w:rPr>
        <w:t>высшего</w:t>
      </w:r>
      <w:r w:rsidRPr="001369D4">
        <w:rPr>
          <w:b/>
          <w:i/>
          <w:spacing w:val="1"/>
          <w:sz w:val="28"/>
          <w:szCs w:val="22"/>
          <w:lang w:eastAsia="en-US"/>
        </w:rPr>
        <w:t xml:space="preserve"> </w:t>
      </w:r>
      <w:r w:rsidRPr="001369D4">
        <w:rPr>
          <w:b/>
          <w:i/>
          <w:sz w:val="28"/>
          <w:szCs w:val="22"/>
          <w:lang w:eastAsia="en-US"/>
        </w:rPr>
        <w:t>образования</w:t>
      </w:r>
      <w:r w:rsidRPr="001369D4">
        <w:rPr>
          <w:b/>
          <w:i/>
          <w:spacing w:val="-67"/>
          <w:sz w:val="28"/>
          <w:szCs w:val="22"/>
          <w:lang w:eastAsia="en-US"/>
        </w:rPr>
        <w:t xml:space="preserve"> </w:t>
      </w:r>
      <w:r>
        <w:rPr>
          <w:b/>
          <w:i/>
          <w:sz w:val="28"/>
          <w:szCs w:val="22"/>
          <w:lang w:eastAsia="en-US"/>
        </w:rPr>
        <w:t xml:space="preserve">лесохозяйственного профиля </w:t>
      </w:r>
    </w:p>
    <w:p w:rsidR="007C7C34" w:rsidRPr="00AC4099" w:rsidRDefault="007C7C34" w:rsidP="001B7D39">
      <w:pPr>
        <w:widowControl w:val="0"/>
        <w:suppressAutoHyphens w:val="0"/>
        <w:autoSpaceDE w:val="0"/>
        <w:autoSpaceDN w:val="0"/>
        <w:spacing w:line="360" w:lineRule="auto"/>
        <w:jc w:val="both"/>
        <w:rPr>
          <w:sz w:val="28"/>
          <w:szCs w:val="28"/>
          <w:lang w:eastAsia="en-US"/>
        </w:rPr>
      </w:pPr>
      <w:r w:rsidRPr="001369D4">
        <w:rPr>
          <w:sz w:val="28"/>
          <w:szCs w:val="22"/>
          <w:lang w:eastAsia="en-US"/>
        </w:rPr>
        <w:t>- «Лучшая опытно-исследовательская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работа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обучающихся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профессиональных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образовательных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организаций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и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образовательных организаций высшего образования лесохозяйственного профиля»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(исследовательские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работы,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связанные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с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применением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инновационных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лесохозяйственных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технологий,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с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предложениями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по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совершенствованию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применяемых лесохозяйственных практик, снижению антропогенного воздействия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на</w:t>
      </w:r>
      <w:r w:rsidRPr="001369D4">
        <w:rPr>
          <w:spacing w:val="-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лесные экосистемы и</w:t>
      </w:r>
      <w:r w:rsidRPr="001369D4">
        <w:rPr>
          <w:spacing w:val="-3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пр.)</w:t>
      </w:r>
      <w:r w:rsidRPr="00CD6F7C">
        <w:rPr>
          <w:i/>
          <w:sz w:val="28"/>
          <w:szCs w:val="28"/>
          <w:lang w:eastAsia="en-US"/>
        </w:rPr>
        <w:t xml:space="preserve"> -краткое наименование номинации ЛОИР;</w:t>
      </w:r>
    </w:p>
    <w:p w:rsidR="007C7C34" w:rsidRDefault="007C7C34" w:rsidP="001B7D39">
      <w:pPr>
        <w:widowControl w:val="0"/>
        <w:suppressAutoHyphens w:val="0"/>
        <w:autoSpaceDE w:val="0"/>
        <w:autoSpaceDN w:val="0"/>
        <w:spacing w:line="360" w:lineRule="auto"/>
        <w:jc w:val="both"/>
        <w:rPr>
          <w:b/>
          <w:i/>
          <w:sz w:val="28"/>
          <w:szCs w:val="22"/>
          <w:lang w:eastAsia="en-US"/>
        </w:rPr>
      </w:pPr>
      <w:r w:rsidRPr="001369D4">
        <w:rPr>
          <w:b/>
          <w:i/>
          <w:sz w:val="28"/>
          <w:szCs w:val="22"/>
          <w:lang w:eastAsia="en-US"/>
        </w:rPr>
        <w:t>Для</w:t>
      </w:r>
      <w:r w:rsidRPr="001369D4">
        <w:rPr>
          <w:b/>
          <w:i/>
          <w:spacing w:val="1"/>
          <w:sz w:val="28"/>
          <w:szCs w:val="22"/>
          <w:lang w:eastAsia="en-US"/>
        </w:rPr>
        <w:t xml:space="preserve"> </w:t>
      </w:r>
      <w:r w:rsidRPr="001369D4">
        <w:rPr>
          <w:b/>
          <w:i/>
          <w:sz w:val="28"/>
          <w:szCs w:val="22"/>
          <w:lang w:eastAsia="en-US"/>
        </w:rPr>
        <w:t>педагогов</w:t>
      </w:r>
      <w:r w:rsidRPr="001369D4">
        <w:rPr>
          <w:b/>
          <w:i/>
          <w:spacing w:val="1"/>
          <w:sz w:val="28"/>
          <w:szCs w:val="22"/>
          <w:lang w:eastAsia="en-US"/>
        </w:rPr>
        <w:t xml:space="preserve"> </w:t>
      </w:r>
      <w:r w:rsidRPr="001369D4">
        <w:rPr>
          <w:b/>
          <w:i/>
          <w:sz w:val="28"/>
          <w:szCs w:val="22"/>
          <w:lang w:eastAsia="en-US"/>
        </w:rPr>
        <w:t>дополнительного</w:t>
      </w:r>
      <w:r w:rsidRPr="001369D4">
        <w:rPr>
          <w:b/>
          <w:i/>
          <w:spacing w:val="1"/>
          <w:sz w:val="28"/>
          <w:szCs w:val="22"/>
          <w:lang w:eastAsia="en-US"/>
        </w:rPr>
        <w:t xml:space="preserve"> </w:t>
      </w:r>
      <w:r w:rsidRPr="001369D4">
        <w:rPr>
          <w:b/>
          <w:i/>
          <w:sz w:val="28"/>
          <w:szCs w:val="22"/>
          <w:lang w:eastAsia="en-US"/>
        </w:rPr>
        <w:t>образования,</w:t>
      </w:r>
      <w:r w:rsidRPr="001369D4">
        <w:rPr>
          <w:b/>
          <w:i/>
          <w:spacing w:val="1"/>
          <w:sz w:val="28"/>
          <w:szCs w:val="22"/>
          <w:lang w:eastAsia="en-US"/>
        </w:rPr>
        <w:t xml:space="preserve"> </w:t>
      </w:r>
      <w:r w:rsidRPr="001369D4">
        <w:rPr>
          <w:b/>
          <w:i/>
          <w:sz w:val="28"/>
          <w:szCs w:val="22"/>
          <w:lang w:eastAsia="en-US"/>
        </w:rPr>
        <w:t>специалистов</w:t>
      </w:r>
      <w:r w:rsidRPr="001369D4">
        <w:rPr>
          <w:b/>
          <w:i/>
          <w:spacing w:val="1"/>
          <w:sz w:val="28"/>
          <w:szCs w:val="22"/>
          <w:lang w:eastAsia="en-US"/>
        </w:rPr>
        <w:t xml:space="preserve"> </w:t>
      </w:r>
      <w:r w:rsidRPr="001369D4">
        <w:rPr>
          <w:b/>
          <w:i/>
          <w:sz w:val="28"/>
          <w:szCs w:val="22"/>
          <w:lang w:eastAsia="en-US"/>
        </w:rPr>
        <w:t>лесного</w:t>
      </w:r>
      <w:r w:rsidRPr="001369D4">
        <w:rPr>
          <w:b/>
          <w:i/>
          <w:spacing w:val="1"/>
          <w:sz w:val="28"/>
          <w:szCs w:val="22"/>
          <w:lang w:eastAsia="en-US"/>
        </w:rPr>
        <w:t xml:space="preserve"> </w:t>
      </w:r>
      <w:r w:rsidRPr="001369D4">
        <w:rPr>
          <w:b/>
          <w:i/>
          <w:sz w:val="28"/>
          <w:szCs w:val="22"/>
          <w:lang w:eastAsia="en-US"/>
        </w:rPr>
        <w:t>хозяйства</w:t>
      </w:r>
      <w:r w:rsidRPr="001369D4">
        <w:rPr>
          <w:b/>
          <w:i/>
          <w:spacing w:val="1"/>
          <w:sz w:val="28"/>
          <w:szCs w:val="22"/>
          <w:lang w:eastAsia="en-US"/>
        </w:rPr>
        <w:t xml:space="preserve"> </w:t>
      </w:r>
      <w:r w:rsidRPr="001369D4">
        <w:rPr>
          <w:b/>
          <w:i/>
          <w:sz w:val="28"/>
          <w:szCs w:val="22"/>
          <w:lang w:eastAsia="en-US"/>
        </w:rPr>
        <w:t>и</w:t>
      </w:r>
      <w:r w:rsidRPr="001369D4">
        <w:rPr>
          <w:b/>
          <w:i/>
          <w:spacing w:val="1"/>
          <w:sz w:val="28"/>
          <w:szCs w:val="22"/>
          <w:lang w:eastAsia="en-US"/>
        </w:rPr>
        <w:t xml:space="preserve"> </w:t>
      </w:r>
      <w:r w:rsidRPr="001369D4">
        <w:rPr>
          <w:b/>
          <w:i/>
          <w:sz w:val="28"/>
          <w:szCs w:val="22"/>
          <w:lang w:eastAsia="en-US"/>
        </w:rPr>
        <w:t>природоохранных</w:t>
      </w:r>
      <w:r w:rsidRPr="001369D4">
        <w:rPr>
          <w:b/>
          <w:i/>
          <w:spacing w:val="1"/>
          <w:sz w:val="28"/>
          <w:szCs w:val="22"/>
          <w:lang w:eastAsia="en-US"/>
        </w:rPr>
        <w:t xml:space="preserve"> </w:t>
      </w:r>
      <w:r w:rsidRPr="001369D4">
        <w:rPr>
          <w:b/>
          <w:i/>
          <w:sz w:val="28"/>
          <w:szCs w:val="22"/>
          <w:lang w:eastAsia="en-US"/>
        </w:rPr>
        <w:t>организаций</w:t>
      </w:r>
      <w:r w:rsidRPr="001369D4">
        <w:rPr>
          <w:b/>
          <w:i/>
          <w:spacing w:val="1"/>
          <w:sz w:val="28"/>
          <w:szCs w:val="22"/>
          <w:lang w:eastAsia="en-US"/>
        </w:rPr>
        <w:t xml:space="preserve"> </w:t>
      </w:r>
      <w:r w:rsidRPr="001369D4">
        <w:rPr>
          <w:b/>
          <w:i/>
          <w:sz w:val="28"/>
          <w:szCs w:val="22"/>
          <w:lang w:eastAsia="en-US"/>
        </w:rPr>
        <w:t>–</w:t>
      </w:r>
      <w:r w:rsidRPr="001369D4">
        <w:rPr>
          <w:b/>
          <w:i/>
          <w:spacing w:val="1"/>
          <w:sz w:val="28"/>
          <w:szCs w:val="22"/>
          <w:lang w:eastAsia="en-US"/>
        </w:rPr>
        <w:t xml:space="preserve"> </w:t>
      </w:r>
      <w:r w:rsidRPr="001369D4">
        <w:rPr>
          <w:b/>
          <w:i/>
          <w:sz w:val="28"/>
          <w:szCs w:val="22"/>
          <w:lang w:eastAsia="en-US"/>
        </w:rPr>
        <w:t>руководителей</w:t>
      </w:r>
      <w:r w:rsidRPr="001369D4">
        <w:rPr>
          <w:b/>
          <w:i/>
          <w:spacing w:val="1"/>
          <w:sz w:val="28"/>
          <w:szCs w:val="22"/>
          <w:lang w:eastAsia="en-US"/>
        </w:rPr>
        <w:t xml:space="preserve"> </w:t>
      </w:r>
      <w:r w:rsidRPr="001369D4">
        <w:rPr>
          <w:b/>
          <w:i/>
          <w:sz w:val="28"/>
          <w:szCs w:val="22"/>
          <w:lang w:eastAsia="en-US"/>
        </w:rPr>
        <w:t>школьных</w:t>
      </w:r>
      <w:r w:rsidRPr="001369D4">
        <w:rPr>
          <w:b/>
          <w:i/>
          <w:spacing w:val="1"/>
          <w:sz w:val="28"/>
          <w:szCs w:val="22"/>
          <w:lang w:eastAsia="en-US"/>
        </w:rPr>
        <w:t xml:space="preserve"> </w:t>
      </w:r>
      <w:r w:rsidRPr="001369D4">
        <w:rPr>
          <w:b/>
          <w:i/>
          <w:sz w:val="28"/>
          <w:szCs w:val="22"/>
          <w:lang w:eastAsia="en-US"/>
        </w:rPr>
        <w:t>лесничеств</w:t>
      </w:r>
      <w:r w:rsidRPr="001369D4">
        <w:rPr>
          <w:b/>
          <w:i/>
          <w:spacing w:val="1"/>
          <w:sz w:val="28"/>
          <w:szCs w:val="22"/>
          <w:lang w:eastAsia="en-US"/>
        </w:rPr>
        <w:t xml:space="preserve"> </w:t>
      </w:r>
    </w:p>
    <w:p w:rsidR="007C7C34" w:rsidRPr="00AC4099" w:rsidRDefault="007C7C34" w:rsidP="001B7D39">
      <w:pPr>
        <w:widowControl w:val="0"/>
        <w:suppressAutoHyphens w:val="0"/>
        <w:autoSpaceDE w:val="0"/>
        <w:autoSpaceDN w:val="0"/>
        <w:spacing w:line="360" w:lineRule="auto"/>
        <w:jc w:val="both"/>
        <w:rPr>
          <w:sz w:val="28"/>
          <w:szCs w:val="28"/>
          <w:lang w:eastAsia="en-US"/>
        </w:rPr>
      </w:pPr>
      <w:r w:rsidRPr="001369D4">
        <w:rPr>
          <w:sz w:val="28"/>
          <w:szCs w:val="22"/>
          <w:lang w:eastAsia="en-US"/>
        </w:rPr>
        <w:t>-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«Школьные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лесничества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–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программно-методическое</w:t>
      </w:r>
      <w:r w:rsidRPr="001369D4">
        <w:rPr>
          <w:spacing w:val="-67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сопровождение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деятельности»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(представление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руководителем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школьного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лесничества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программно-методического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комплекса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одного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из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модулей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дополнительной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общеобразовательной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программы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«Школьное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="001B7D39">
        <w:rPr>
          <w:spacing w:val="1"/>
          <w:sz w:val="28"/>
          <w:szCs w:val="22"/>
          <w:lang w:eastAsia="en-US"/>
        </w:rPr>
        <w:t>ле</w:t>
      </w:r>
      <w:r w:rsidRPr="001369D4">
        <w:rPr>
          <w:sz w:val="28"/>
          <w:szCs w:val="22"/>
          <w:lang w:eastAsia="en-US"/>
        </w:rPr>
        <w:t>сничество»,</w:t>
      </w:r>
      <w:r w:rsidRPr="001369D4">
        <w:rPr>
          <w:spacing w:val="-67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инновационных образовательных методик и практикумов для проведения занятий с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обучающимися в сфере лесного хозяйства, охраны и защиты лесов и рационального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природопользования</w:t>
      </w:r>
      <w:r w:rsidRPr="00AC4099">
        <w:rPr>
          <w:sz w:val="28"/>
          <w:szCs w:val="22"/>
          <w:lang w:eastAsia="en-US"/>
        </w:rPr>
        <w:t>)</w:t>
      </w:r>
      <w:r>
        <w:rPr>
          <w:sz w:val="28"/>
          <w:szCs w:val="22"/>
          <w:lang w:eastAsia="en-US"/>
        </w:rPr>
        <w:t xml:space="preserve"> </w:t>
      </w:r>
      <w:r w:rsidRPr="00AC4099">
        <w:rPr>
          <w:sz w:val="28"/>
          <w:szCs w:val="22"/>
          <w:lang w:eastAsia="en-US"/>
        </w:rPr>
        <w:t xml:space="preserve">- </w:t>
      </w:r>
      <w:r w:rsidRPr="00AC4099">
        <w:rPr>
          <w:i/>
          <w:sz w:val="28"/>
          <w:szCs w:val="28"/>
          <w:lang w:eastAsia="en-US"/>
        </w:rPr>
        <w:t xml:space="preserve"> </w:t>
      </w:r>
      <w:r w:rsidRPr="00CD6F7C">
        <w:rPr>
          <w:i/>
          <w:sz w:val="28"/>
          <w:szCs w:val="28"/>
          <w:lang w:eastAsia="en-US"/>
        </w:rPr>
        <w:t>краткое наименование номинации ШЛ;</w:t>
      </w:r>
    </w:p>
    <w:p w:rsidR="007C7C34" w:rsidRPr="001369D4" w:rsidRDefault="007C7C34" w:rsidP="001B7D39">
      <w:pPr>
        <w:widowControl w:val="0"/>
        <w:tabs>
          <w:tab w:val="left" w:pos="1514"/>
        </w:tabs>
        <w:suppressAutoHyphens w:val="0"/>
        <w:autoSpaceDE w:val="0"/>
        <w:autoSpaceDN w:val="0"/>
        <w:spacing w:line="360" w:lineRule="auto"/>
        <w:jc w:val="both"/>
        <w:rPr>
          <w:sz w:val="28"/>
          <w:szCs w:val="22"/>
          <w:lang w:eastAsia="en-US"/>
        </w:rPr>
      </w:pPr>
      <w:r w:rsidRPr="00AC4099">
        <w:rPr>
          <w:sz w:val="28"/>
          <w:szCs w:val="22"/>
          <w:lang w:eastAsia="en-US"/>
        </w:rPr>
        <w:t>4.</w:t>
      </w:r>
      <w:proofErr w:type="gramStart"/>
      <w:r w:rsidRPr="00AC4099">
        <w:rPr>
          <w:sz w:val="28"/>
          <w:szCs w:val="22"/>
          <w:lang w:eastAsia="en-US"/>
        </w:rPr>
        <w:t>2.Формы</w:t>
      </w:r>
      <w:proofErr w:type="gramEnd"/>
      <w:r w:rsidRPr="00AC4099">
        <w:rPr>
          <w:spacing w:val="-5"/>
          <w:sz w:val="28"/>
          <w:szCs w:val="22"/>
          <w:lang w:eastAsia="en-US"/>
        </w:rPr>
        <w:t xml:space="preserve"> </w:t>
      </w:r>
      <w:r w:rsidRPr="00AC4099">
        <w:rPr>
          <w:sz w:val="28"/>
          <w:szCs w:val="22"/>
          <w:lang w:eastAsia="en-US"/>
        </w:rPr>
        <w:t>представления</w:t>
      </w:r>
      <w:r w:rsidRPr="00AC4099">
        <w:rPr>
          <w:spacing w:val="-5"/>
          <w:sz w:val="28"/>
          <w:szCs w:val="22"/>
          <w:lang w:eastAsia="en-US"/>
        </w:rPr>
        <w:t xml:space="preserve"> </w:t>
      </w:r>
      <w:r w:rsidRPr="00AC4099">
        <w:rPr>
          <w:sz w:val="28"/>
          <w:szCs w:val="22"/>
          <w:lang w:eastAsia="en-US"/>
        </w:rPr>
        <w:t>конкурсных</w:t>
      </w:r>
      <w:r w:rsidRPr="00AC4099">
        <w:rPr>
          <w:spacing w:val="-8"/>
          <w:sz w:val="28"/>
          <w:szCs w:val="22"/>
          <w:lang w:eastAsia="en-US"/>
        </w:rPr>
        <w:t xml:space="preserve"> </w:t>
      </w:r>
      <w:r w:rsidRPr="00AC4099">
        <w:rPr>
          <w:sz w:val="28"/>
          <w:szCs w:val="22"/>
          <w:lang w:eastAsia="en-US"/>
        </w:rPr>
        <w:t>работ:</w:t>
      </w:r>
    </w:p>
    <w:p w:rsidR="007C7C34" w:rsidRPr="001369D4" w:rsidRDefault="007C7C34" w:rsidP="001B7D39">
      <w:pPr>
        <w:widowControl w:val="0"/>
        <w:suppressAutoHyphens w:val="0"/>
        <w:autoSpaceDE w:val="0"/>
        <w:autoSpaceDN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C031E1">
        <w:rPr>
          <w:sz w:val="28"/>
          <w:szCs w:val="28"/>
          <w:u w:val="single"/>
          <w:lang w:eastAsia="en-US"/>
        </w:rPr>
        <w:t>исследовательская</w:t>
      </w:r>
      <w:r w:rsidRPr="00C031E1">
        <w:rPr>
          <w:spacing w:val="15"/>
          <w:sz w:val="28"/>
          <w:szCs w:val="28"/>
          <w:u w:val="single"/>
          <w:lang w:eastAsia="en-US"/>
        </w:rPr>
        <w:t xml:space="preserve"> </w:t>
      </w:r>
      <w:r w:rsidRPr="00C031E1">
        <w:rPr>
          <w:sz w:val="28"/>
          <w:szCs w:val="28"/>
          <w:u w:val="single"/>
          <w:lang w:eastAsia="en-US"/>
        </w:rPr>
        <w:t>работа</w:t>
      </w:r>
      <w:r w:rsidRPr="001369D4">
        <w:rPr>
          <w:spacing w:val="85"/>
          <w:sz w:val="28"/>
          <w:szCs w:val="28"/>
          <w:lang w:eastAsia="en-US"/>
        </w:rPr>
        <w:t xml:space="preserve"> </w:t>
      </w:r>
      <w:r w:rsidRPr="001369D4">
        <w:rPr>
          <w:sz w:val="28"/>
          <w:szCs w:val="28"/>
          <w:lang w:eastAsia="en-US"/>
        </w:rPr>
        <w:t>в</w:t>
      </w:r>
      <w:r w:rsidRPr="001369D4">
        <w:rPr>
          <w:spacing w:val="85"/>
          <w:sz w:val="28"/>
          <w:szCs w:val="28"/>
          <w:lang w:eastAsia="en-US"/>
        </w:rPr>
        <w:t xml:space="preserve"> </w:t>
      </w:r>
      <w:r w:rsidRPr="001369D4">
        <w:rPr>
          <w:sz w:val="28"/>
          <w:szCs w:val="28"/>
          <w:lang w:eastAsia="en-US"/>
        </w:rPr>
        <w:t>номинациях:</w:t>
      </w:r>
      <w:r w:rsidRPr="001369D4">
        <w:rPr>
          <w:spacing w:val="85"/>
          <w:sz w:val="28"/>
          <w:szCs w:val="28"/>
          <w:lang w:eastAsia="en-US"/>
        </w:rPr>
        <w:t xml:space="preserve"> </w:t>
      </w:r>
      <w:r w:rsidRPr="001369D4">
        <w:rPr>
          <w:sz w:val="28"/>
          <w:szCs w:val="28"/>
          <w:lang w:eastAsia="en-US"/>
        </w:rPr>
        <w:t>«Лесоведение</w:t>
      </w:r>
      <w:r w:rsidRPr="001369D4">
        <w:rPr>
          <w:spacing w:val="86"/>
          <w:sz w:val="28"/>
          <w:szCs w:val="28"/>
          <w:lang w:eastAsia="en-US"/>
        </w:rPr>
        <w:t xml:space="preserve"> </w:t>
      </w:r>
      <w:r w:rsidRPr="001369D4">
        <w:rPr>
          <w:sz w:val="28"/>
          <w:szCs w:val="28"/>
          <w:lang w:eastAsia="en-US"/>
        </w:rPr>
        <w:t>и</w:t>
      </w:r>
      <w:r w:rsidRPr="001369D4">
        <w:rPr>
          <w:spacing w:val="85"/>
          <w:sz w:val="28"/>
          <w:szCs w:val="28"/>
          <w:lang w:eastAsia="en-US"/>
        </w:rPr>
        <w:t xml:space="preserve"> </w:t>
      </w:r>
      <w:r w:rsidRPr="001369D4">
        <w:rPr>
          <w:sz w:val="28"/>
          <w:szCs w:val="28"/>
          <w:lang w:eastAsia="en-US"/>
        </w:rPr>
        <w:t>лесоводство»;</w:t>
      </w:r>
    </w:p>
    <w:p w:rsidR="007C7C34" w:rsidRPr="001369D4" w:rsidRDefault="007C7C34" w:rsidP="001B7D39">
      <w:pPr>
        <w:widowControl w:val="0"/>
        <w:suppressAutoHyphens w:val="0"/>
        <w:autoSpaceDE w:val="0"/>
        <w:autoSpaceDN w:val="0"/>
        <w:spacing w:line="360" w:lineRule="auto"/>
        <w:jc w:val="both"/>
        <w:rPr>
          <w:sz w:val="28"/>
          <w:szCs w:val="28"/>
          <w:lang w:eastAsia="en-US"/>
        </w:rPr>
      </w:pPr>
      <w:r w:rsidRPr="001369D4">
        <w:rPr>
          <w:sz w:val="28"/>
          <w:szCs w:val="28"/>
          <w:lang w:eastAsia="en-US"/>
        </w:rPr>
        <w:t>«Экология</w:t>
      </w:r>
      <w:r w:rsidRPr="001369D4">
        <w:rPr>
          <w:spacing w:val="1"/>
          <w:sz w:val="28"/>
          <w:szCs w:val="28"/>
          <w:lang w:eastAsia="en-US"/>
        </w:rPr>
        <w:t xml:space="preserve"> </w:t>
      </w:r>
      <w:r w:rsidRPr="001369D4">
        <w:rPr>
          <w:sz w:val="28"/>
          <w:szCs w:val="28"/>
          <w:lang w:eastAsia="en-US"/>
        </w:rPr>
        <w:t>лесных</w:t>
      </w:r>
      <w:r w:rsidRPr="001369D4">
        <w:rPr>
          <w:spacing w:val="1"/>
          <w:sz w:val="28"/>
          <w:szCs w:val="28"/>
          <w:lang w:eastAsia="en-US"/>
        </w:rPr>
        <w:t xml:space="preserve"> </w:t>
      </w:r>
      <w:r w:rsidRPr="001369D4">
        <w:rPr>
          <w:sz w:val="28"/>
          <w:szCs w:val="28"/>
          <w:lang w:eastAsia="en-US"/>
        </w:rPr>
        <w:t>животных»;</w:t>
      </w:r>
      <w:r w:rsidRPr="001369D4">
        <w:rPr>
          <w:spacing w:val="1"/>
          <w:sz w:val="28"/>
          <w:szCs w:val="28"/>
          <w:lang w:eastAsia="en-US"/>
        </w:rPr>
        <w:t xml:space="preserve"> </w:t>
      </w:r>
      <w:r w:rsidRPr="001369D4">
        <w:rPr>
          <w:sz w:val="28"/>
          <w:szCs w:val="28"/>
          <w:lang w:eastAsia="en-US"/>
        </w:rPr>
        <w:t>«Экология</w:t>
      </w:r>
      <w:r w:rsidRPr="001369D4">
        <w:rPr>
          <w:spacing w:val="1"/>
          <w:sz w:val="28"/>
          <w:szCs w:val="28"/>
          <w:lang w:eastAsia="en-US"/>
        </w:rPr>
        <w:t xml:space="preserve"> </w:t>
      </w:r>
      <w:r w:rsidRPr="001369D4">
        <w:rPr>
          <w:sz w:val="28"/>
          <w:szCs w:val="28"/>
          <w:lang w:eastAsia="en-US"/>
        </w:rPr>
        <w:t>лесных</w:t>
      </w:r>
      <w:r w:rsidRPr="001369D4">
        <w:rPr>
          <w:spacing w:val="1"/>
          <w:sz w:val="28"/>
          <w:szCs w:val="28"/>
          <w:lang w:eastAsia="en-US"/>
        </w:rPr>
        <w:t xml:space="preserve"> </w:t>
      </w:r>
      <w:r w:rsidRPr="001369D4">
        <w:rPr>
          <w:sz w:val="28"/>
          <w:szCs w:val="28"/>
          <w:lang w:eastAsia="en-US"/>
        </w:rPr>
        <w:t>растений»;</w:t>
      </w:r>
      <w:r w:rsidRPr="001369D4">
        <w:rPr>
          <w:spacing w:val="1"/>
          <w:sz w:val="28"/>
          <w:szCs w:val="28"/>
          <w:lang w:eastAsia="en-US"/>
        </w:rPr>
        <w:t xml:space="preserve"> </w:t>
      </w:r>
      <w:r w:rsidRPr="001369D4">
        <w:rPr>
          <w:sz w:val="28"/>
          <w:szCs w:val="28"/>
          <w:lang w:eastAsia="en-US"/>
        </w:rPr>
        <w:t>«Лучшая</w:t>
      </w:r>
      <w:r w:rsidRPr="001369D4">
        <w:rPr>
          <w:spacing w:val="1"/>
          <w:sz w:val="28"/>
          <w:szCs w:val="28"/>
          <w:lang w:eastAsia="en-US"/>
        </w:rPr>
        <w:t xml:space="preserve"> </w:t>
      </w:r>
      <w:r w:rsidRPr="001369D4">
        <w:rPr>
          <w:sz w:val="28"/>
          <w:szCs w:val="28"/>
          <w:lang w:eastAsia="en-US"/>
        </w:rPr>
        <w:t>опытно-</w:t>
      </w:r>
      <w:r w:rsidRPr="001369D4">
        <w:rPr>
          <w:spacing w:val="1"/>
          <w:sz w:val="28"/>
          <w:szCs w:val="28"/>
          <w:lang w:eastAsia="en-US"/>
        </w:rPr>
        <w:t xml:space="preserve"> </w:t>
      </w:r>
      <w:r w:rsidRPr="001369D4">
        <w:rPr>
          <w:sz w:val="28"/>
          <w:szCs w:val="28"/>
          <w:lang w:eastAsia="en-US"/>
        </w:rPr>
        <w:t>исследовательская</w:t>
      </w:r>
      <w:r w:rsidRPr="001369D4">
        <w:rPr>
          <w:spacing w:val="1"/>
          <w:sz w:val="28"/>
          <w:szCs w:val="28"/>
          <w:lang w:eastAsia="en-US"/>
        </w:rPr>
        <w:t xml:space="preserve"> </w:t>
      </w:r>
      <w:r w:rsidRPr="001369D4">
        <w:rPr>
          <w:sz w:val="28"/>
          <w:szCs w:val="28"/>
          <w:lang w:eastAsia="en-US"/>
        </w:rPr>
        <w:t>работа</w:t>
      </w:r>
      <w:r w:rsidRPr="001369D4">
        <w:rPr>
          <w:spacing w:val="1"/>
          <w:sz w:val="28"/>
          <w:szCs w:val="28"/>
          <w:lang w:eastAsia="en-US"/>
        </w:rPr>
        <w:t xml:space="preserve"> </w:t>
      </w:r>
      <w:r w:rsidRPr="001369D4">
        <w:rPr>
          <w:sz w:val="28"/>
          <w:szCs w:val="28"/>
          <w:lang w:eastAsia="en-US"/>
        </w:rPr>
        <w:t>обучающихся</w:t>
      </w:r>
      <w:r w:rsidRPr="001369D4">
        <w:rPr>
          <w:spacing w:val="1"/>
          <w:sz w:val="28"/>
          <w:szCs w:val="28"/>
          <w:lang w:eastAsia="en-US"/>
        </w:rPr>
        <w:t xml:space="preserve"> </w:t>
      </w:r>
      <w:r w:rsidRPr="001369D4">
        <w:rPr>
          <w:sz w:val="28"/>
          <w:szCs w:val="28"/>
          <w:lang w:eastAsia="en-US"/>
        </w:rPr>
        <w:t>профессиональных</w:t>
      </w:r>
      <w:r w:rsidRPr="001369D4">
        <w:rPr>
          <w:spacing w:val="1"/>
          <w:sz w:val="28"/>
          <w:szCs w:val="28"/>
          <w:lang w:eastAsia="en-US"/>
        </w:rPr>
        <w:t xml:space="preserve"> </w:t>
      </w:r>
      <w:r w:rsidRPr="001369D4">
        <w:rPr>
          <w:sz w:val="28"/>
          <w:szCs w:val="28"/>
          <w:lang w:eastAsia="en-US"/>
        </w:rPr>
        <w:lastRenderedPageBreak/>
        <w:t>образовательных</w:t>
      </w:r>
      <w:r w:rsidRPr="001369D4">
        <w:rPr>
          <w:spacing w:val="1"/>
          <w:sz w:val="28"/>
          <w:szCs w:val="28"/>
          <w:lang w:eastAsia="en-US"/>
        </w:rPr>
        <w:t xml:space="preserve"> </w:t>
      </w:r>
      <w:r w:rsidRPr="001369D4">
        <w:rPr>
          <w:sz w:val="28"/>
          <w:szCs w:val="28"/>
          <w:lang w:eastAsia="en-US"/>
        </w:rPr>
        <w:t>организаций</w:t>
      </w:r>
      <w:r w:rsidRPr="001369D4">
        <w:rPr>
          <w:spacing w:val="1"/>
          <w:sz w:val="28"/>
          <w:szCs w:val="28"/>
          <w:lang w:eastAsia="en-US"/>
        </w:rPr>
        <w:t xml:space="preserve"> </w:t>
      </w:r>
      <w:r w:rsidRPr="001369D4">
        <w:rPr>
          <w:sz w:val="28"/>
          <w:szCs w:val="28"/>
          <w:lang w:eastAsia="en-US"/>
        </w:rPr>
        <w:t>и</w:t>
      </w:r>
      <w:r w:rsidRPr="001369D4">
        <w:rPr>
          <w:spacing w:val="1"/>
          <w:sz w:val="28"/>
          <w:szCs w:val="28"/>
          <w:lang w:eastAsia="en-US"/>
        </w:rPr>
        <w:t xml:space="preserve"> </w:t>
      </w:r>
      <w:r w:rsidRPr="001369D4">
        <w:rPr>
          <w:sz w:val="28"/>
          <w:szCs w:val="28"/>
          <w:lang w:eastAsia="en-US"/>
        </w:rPr>
        <w:t>образовательных</w:t>
      </w:r>
      <w:r w:rsidRPr="001369D4">
        <w:rPr>
          <w:spacing w:val="1"/>
          <w:sz w:val="28"/>
          <w:szCs w:val="28"/>
          <w:lang w:eastAsia="en-US"/>
        </w:rPr>
        <w:t xml:space="preserve"> </w:t>
      </w:r>
      <w:r w:rsidRPr="001369D4">
        <w:rPr>
          <w:sz w:val="28"/>
          <w:szCs w:val="28"/>
          <w:lang w:eastAsia="en-US"/>
        </w:rPr>
        <w:t>организаций</w:t>
      </w:r>
      <w:r w:rsidRPr="001369D4">
        <w:rPr>
          <w:spacing w:val="1"/>
          <w:sz w:val="28"/>
          <w:szCs w:val="28"/>
          <w:lang w:eastAsia="en-US"/>
        </w:rPr>
        <w:t xml:space="preserve"> </w:t>
      </w:r>
      <w:r w:rsidRPr="001369D4">
        <w:rPr>
          <w:sz w:val="28"/>
          <w:szCs w:val="28"/>
          <w:lang w:eastAsia="en-US"/>
        </w:rPr>
        <w:t>высшего</w:t>
      </w:r>
      <w:r w:rsidRPr="001369D4">
        <w:rPr>
          <w:spacing w:val="1"/>
          <w:sz w:val="28"/>
          <w:szCs w:val="28"/>
          <w:lang w:eastAsia="en-US"/>
        </w:rPr>
        <w:t xml:space="preserve"> </w:t>
      </w:r>
      <w:r w:rsidRPr="001369D4">
        <w:rPr>
          <w:sz w:val="28"/>
          <w:szCs w:val="28"/>
          <w:lang w:eastAsia="en-US"/>
        </w:rPr>
        <w:t>образования</w:t>
      </w:r>
      <w:r w:rsidRPr="001369D4">
        <w:rPr>
          <w:spacing w:val="1"/>
          <w:sz w:val="28"/>
          <w:szCs w:val="28"/>
          <w:lang w:eastAsia="en-US"/>
        </w:rPr>
        <w:t xml:space="preserve"> </w:t>
      </w:r>
      <w:r w:rsidRPr="001369D4">
        <w:rPr>
          <w:sz w:val="28"/>
          <w:szCs w:val="28"/>
          <w:lang w:eastAsia="en-US"/>
        </w:rPr>
        <w:t>лесохозяйственного</w:t>
      </w:r>
      <w:r w:rsidRPr="001369D4">
        <w:rPr>
          <w:spacing w:val="-2"/>
          <w:sz w:val="28"/>
          <w:szCs w:val="28"/>
          <w:lang w:eastAsia="en-US"/>
        </w:rPr>
        <w:t xml:space="preserve"> </w:t>
      </w:r>
      <w:r w:rsidRPr="001369D4">
        <w:rPr>
          <w:sz w:val="28"/>
          <w:szCs w:val="28"/>
          <w:lang w:eastAsia="en-US"/>
        </w:rPr>
        <w:t>профиля»;</w:t>
      </w:r>
    </w:p>
    <w:p w:rsidR="007C7C34" w:rsidRPr="001369D4" w:rsidRDefault="008038B2" w:rsidP="001B7D39">
      <w:pPr>
        <w:widowControl w:val="0"/>
        <w:suppressAutoHyphens w:val="0"/>
        <w:autoSpaceDE w:val="0"/>
        <w:autoSpaceDN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 xml:space="preserve"> </w:t>
      </w:r>
      <w:r w:rsidR="007C7C34">
        <w:rPr>
          <w:spacing w:val="-1"/>
          <w:sz w:val="28"/>
          <w:szCs w:val="28"/>
          <w:lang w:eastAsia="en-US"/>
        </w:rPr>
        <w:t xml:space="preserve">- </w:t>
      </w:r>
      <w:r w:rsidR="007C7C34" w:rsidRPr="00C031E1">
        <w:rPr>
          <w:spacing w:val="-1"/>
          <w:sz w:val="28"/>
          <w:szCs w:val="28"/>
          <w:u w:val="single"/>
          <w:lang w:eastAsia="en-US"/>
        </w:rPr>
        <w:t>проект</w:t>
      </w:r>
      <w:r w:rsidR="007C7C34" w:rsidRPr="001369D4">
        <w:rPr>
          <w:spacing w:val="-16"/>
          <w:sz w:val="28"/>
          <w:szCs w:val="28"/>
          <w:lang w:eastAsia="en-US"/>
        </w:rPr>
        <w:t xml:space="preserve"> </w:t>
      </w:r>
      <w:r w:rsidR="007C7C34" w:rsidRPr="001369D4">
        <w:rPr>
          <w:spacing w:val="-1"/>
          <w:sz w:val="28"/>
          <w:szCs w:val="28"/>
          <w:lang w:eastAsia="en-US"/>
        </w:rPr>
        <w:t>в номинации</w:t>
      </w:r>
      <w:r w:rsidR="007C7C34" w:rsidRPr="001369D4">
        <w:rPr>
          <w:spacing w:val="1"/>
          <w:sz w:val="28"/>
          <w:szCs w:val="28"/>
          <w:lang w:eastAsia="en-US"/>
        </w:rPr>
        <w:t xml:space="preserve"> </w:t>
      </w:r>
      <w:r w:rsidR="007C7C34" w:rsidRPr="001369D4">
        <w:rPr>
          <w:spacing w:val="-1"/>
          <w:sz w:val="28"/>
          <w:szCs w:val="28"/>
          <w:lang w:eastAsia="en-US"/>
        </w:rPr>
        <w:t>«Проектная</w:t>
      </w:r>
      <w:r w:rsidR="007C7C34" w:rsidRPr="001369D4">
        <w:rPr>
          <w:spacing w:val="1"/>
          <w:sz w:val="28"/>
          <w:szCs w:val="28"/>
          <w:lang w:eastAsia="en-US"/>
        </w:rPr>
        <w:t xml:space="preserve"> </w:t>
      </w:r>
      <w:r w:rsidR="007C7C34" w:rsidRPr="001369D4">
        <w:rPr>
          <w:spacing w:val="-1"/>
          <w:sz w:val="28"/>
          <w:szCs w:val="28"/>
          <w:lang w:eastAsia="en-US"/>
        </w:rPr>
        <w:t>природоохранная</w:t>
      </w:r>
      <w:r w:rsidR="007C7C34" w:rsidRPr="001369D4">
        <w:rPr>
          <w:spacing w:val="-3"/>
          <w:sz w:val="28"/>
          <w:szCs w:val="28"/>
          <w:lang w:eastAsia="en-US"/>
        </w:rPr>
        <w:t xml:space="preserve"> </w:t>
      </w:r>
      <w:r w:rsidR="007C7C34" w:rsidRPr="001369D4">
        <w:rPr>
          <w:spacing w:val="-1"/>
          <w:sz w:val="28"/>
          <w:szCs w:val="28"/>
          <w:lang w:eastAsia="en-US"/>
        </w:rPr>
        <w:t>деятельность»;</w:t>
      </w:r>
    </w:p>
    <w:p w:rsidR="007C7C34" w:rsidRPr="001369D4" w:rsidRDefault="007C7C34" w:rsidP="001B7D39">
      <w:pPr>
        <w:widowControl w:val="0"/>
        <w:suppressAutoHyphens w:val="0"/>
        <w:autoSpaceDE w:val="0"/>
        <w:autoSpaceDN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C031E1">
        <w:rPr>
          <w:sz w:val="28"/>
          <w:szCs w:val="28"/>
          <w:u w:val="single"/>
          <w:lang w:eastAsia="en-US"/>
        </w:rPr>
        <w:t>программно-методический</w:t>
      </w:r>
      <w:r w:rsidRPr="00C031E1">
        <w:rPr>
          <w:spacing w:val="-10"/>
          <w:sz w:val="28"/>
          <w:szCs w:val="28"/>
          <w:u w:val="single"/>
          <w:lang w:eastAsia="en-US"/>
        </w:rPr>
        <w:t xml:space="preserve"> </w:t>
      </w:r>
      <w:r w:rsidRPr="00C031E1">
        <w:rPr>
          <w:sz w:val="28"/>
          <w:szCs w:val="28"/>
          <w:u w:val="single"/>
          <w:lang w:eastAsia="en-US"/>
        </w:rPr>
        <w:t>комплекс</w:t>
      </w:r>
      <w:r w:rsidRPr="001369D4">
        <w:rPr>
          <w:spacing w:val="-9"/>
          <w:sz w:val="28"/>
          <w:szCs w:val="28"/>
          <w:lang w:eastAsia="en-US"/>
        </w:rPr>
        <w:t xml:space="preserve"> </w:t>
      </w:r>
      <w:r w:rsidRPr="001369D4">
        <w:rPr>
          <w:sz w:val="28"/>
          <w:szCs w:val="28"/>
          <w:lang w:eastAsia="en-US"/>
        </w:rPr>
        <w:t>в</w:t>
      </w:r>
      <w:r w:rsidRPr="001369D4">
        <w:rPr>
          <w:spacing w:val="-11"/>
          <w:sz w:val="28"/>
          <w:szCs w:val="28"/>
          <w:lang w:eastAsia="en-US"/>
        </w:rPr>
        <w:t xml:space="preserve"> </w:t>
      </w:r>
      <w:r w:rsidRPr="001369D4">
        <w:rPr>
          <w:sz w:val="28"/>
          <w:szCs w:val="28"/>
          <w:lang w:eastAsia="en-US"/>
        </w:rPr>
        <w:t>номинации</w:t>
      </w:r>
      <w:r w:rsidRPr="001369D4">
        <w:rPr>
          <w:spacing w:val="-8"/>
          <w:sz w:val="28"/>
          <w:szCs w:val="28"/>
          <w:lang w:eastAsia="en-US"/>
        </w:rPr>
        <w:t xml:space="preserve"> </w:t>
      </w:r>
      <w:r w:rsidRPr="001369D4">
        <w:rPr>
          <w:sz w:val="28"/>
          <w:szCs w:val="28"/>
          <w:lang w:eastAsia="en-US"/>
        </w:rPr>
        <w:t>«Школьные</w:t>
      </w:r>
      <w:r w:rsidRPr="001369D4">
        <w:rPr>
          <w:spacing w:val="-10"/>
          <w:sz w:val="28"/>
          <w:szCs w:val="28"/>
          <w:lang w:eastAsia="en-US"/>
        </w:rPr>
        <w:t xml:space="preserve"> </w:t>
      </w:r>
      <w:r w:rsidRPr="001369D4">
        <w:rPr>
          <w:sz w:val="28"/>
          <w:szCs w:val="28"/>
          <w:lang w:eastAsia="en-US"/>
        </w:rPr>
        <w:t>лесничества</w:t>
      </w:r>
      <w:r w:rsidRPr="001369D4">
        <w:rPr>
          <w:spacing w:val="-8"/>
          <w:sz w:val="28"/>
          <w:szCs w:val="28"/>
          <w:lang w:eastAsia="en-US"/>
        </w:rPr>
        <w:t xml:space="preserve"> </w:t>
      </w:r>
      <w:r w:rsidRPr="001369D4">
        <w:rPr>
          <w:sz w:val="28"/>
          <w:szCs w:val="28"/>
          <w:lang w:eastAsia="en-US"/>
        </w:rPr>
        <w:t>–</w:t>
      </w:r>
      <w:r w:rsidRPr="001369D4">
        <w:rPr>
          <w:spacing w:val="-67"/>
          <w:sz w:val="28"/>
          <w:szCs w:val="28"/>
          <w:lang w:eastAsia="en-US"/>
        </w:rPr>
        <w:t xml:space="preserve"> </w:t>
      </w:r>
      <w:r w:rsidRPr="001369D4">
        <w:rPr>
          <w:sz w:val="28"/>
          <w:szCs w:val="28"/>
          <w:lang w:eastAsia="en-US"/>
        </w:rPr>
        <w:t>программно-методическое</w:t>
      </w:r>
      <w:r w:rsidRPr="001369D4">
        <w:rPr>
          <w:spacing w:val="-1"/>
          <w:sz w:val="28"/>
          <w:szCs w:val="28"/>
          <w:lang w:eastAsia="en-US"/>
        </w:rPr>
        <w:t xml:space="preserve"> </w:t>
      </w:r>
      <w:r w:rsidRPr="001369D4">
        <w:rPr>
          <w:sz w:val="28"/>
          <w:szCs w:val="28"/>
          <w:lang w:eastAsia="en-US"/>
        </w:rPr>
        <w:t>сопровождение</w:t>
      </w:r>
      <w:r w:rsidRPr="001369D4">
        <w:rPr>
          <w:spacing w:val="-1"/>
          <w:sz w:val="28"/>
          <w:szCs w:val="28"/>
          <w:lang w:eastAsia="en-US"/>
        </w:rPr>
        <w:t xml:space="preserve"> </w:t>
      </w:r>
      <w:r w:rsidRPr="001369D4">
        <w:rPr>
          <w:sz w:val="28"/>
          <w:szCs w:val="28"/>
          <w:lang w:eastAsia="en-US"/>
        </w:rPr>
        <w:t>деятельности».</w:t>
      </w:r>
    </w:p>
    <w:p w:rsidR="007C7C34" w:rsidRPr="001369D4" w:rsidRDefault="007C7C34" w:rsidP="001B7D39">
      <w:pPr>
        <w:widowControl w:val="0"/>
        <w:tabs>
          <w:tab w:val="left" w:pos="1693"/>
        </w:tabs>
        <w:suppressAutoHyphens w:val="0"/>
        <w:autoSpaceDE w:val="0"/>
        <w:autoSpaceDN w:val="0"/>
        <w:spacing w:line="360" w:lineRule="auto"/>
        <w:jc w:val="both"/>
        <w:rPr>
          <w:sz w:val="28"/>
          <w:szCs w:val="22"/>
          <w:lang w:eastAsia="en-US"/>
        </w:rPr>
      </w:pPr>
      <w:r w:rsidRPr="001369D4">
        <w:rPr>
          <w:sz w:val="28"/>
          <w:szCs w:val="22"/>
          <w:lang w:eastAsia="en-US"/>
        </w:rPr>
        <w:t>4.</w:t>
      </w:r>
      <w:proofErr w:type="gramStart"/>
      <w:r w:rsidRPr="001369D4">
        <w:rPr>
          <w:sz w:val="28"/>
          <w:szCs w:val="22"/>
          <w:lang w:eastAsia="en-US"/>
        </w:rPr>
        <w:t>3.Допускается</w:t>
      </w:r>
      <w:proofErr w:type="gramEnd"/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только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индивидуальное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участие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в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Конкурсе,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кроме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номинации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«Проектная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природоохранная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деятельность»,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в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которой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возможно</w:t>
      </w:r>
      <w:r w:rsidRPr="001369D4">
        <w:rPr>
          <w:spacing w:val="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коллективное</w:t>
      </w:r>
      <w:r w:rsidRPr="001369D4">
        <w:rPr>
          <w:spacing w:val="-1"/>
          <w:sz w:val="28"/>
          <w:szCs w:val="22"/>
          <w:lang w:eastAsia="en-US"/>
        </w:rPr>
        <w:t xml:space="preserve"> </w:t>
      </w:r>
      <w:r w:rsidRPr="001369D4">
        <w:rPr>
          <w:sz w:val="28"/>
          <w:szCs w:val="22"/>
          <w:lang w:eastAsia="en-US"/>
        </w:rPr>
        <w:t>участие</w:t>
      </w:r>
      <w:r>
        <w:rPr>
          <w:sz w:val="28"/>
          <w:szCs w:val="22"/>
          <w:lang w:eastAsia="en-US"/>
        </w:rPr>
        <w:t xml:space="preserve"> (не более 3-х человек)</w:t>
      </w:r>
      <w:r w:rsidRPr="001369D4">
        <w:rPr>
          <w:sz w:val="28"/>
          <w:szCs w:val="22"/>
          <w:lang w:eastAsia="en-US"/>
        </w:rPr>
        <w:t>.</w:t>
      </w:r>
    </w:p>
    <w:p w:rsidR="001369D4" w:rsidRDefault="001369D4" w:rsidP="001B7D39">
      <w:pPr>
        <w:widowControl w:val="0"/>
        <w:suppressAutoHyphens w:val="0"/>
        <w:spacing w:line="360" w:lineRule="auto"/>
        <w:rPr>
          <w:b/>
          <w:bCs/>
          <w:color w:val="000000"/>
          <w:spacing w:val="-3"/>
          <w:sz w:val="28"/>
          <w:szCs w:val="28"/>
          <w:lang w:bidi="ru-RU"/>
        </w:rPr>
      </w:pPr>
    </w:p>
    <w:p w:rsidR="001369D4" w:rsidRPr="001369D4" w:rsidRDefault="001369D4" w:rsidP="001B7D39">
      <w:pPr>
        <w:widowControl w:val="0"/>
        <w:suppressAutoHyphens w:val="0"/>
        <w:spacing w:line="360" w:lineRule="auto"/>
        <w:jc w:val="center"/>
        <w:rPr>
          <w:b/>
          <w:bCs/>
          <w:color w:val="000000"/>
          <w:spacing w:val="-3"/>
          <w:sz w:val="28"/>
          <w:szCs w:val="28"/>
          <w:lang w:bidi="ru-RU"/>
        </w:rPr>
      </w:pPr>
    </w:p>
    <w:p w:rsidR="001369D4" w:rsidRPr="001369D4" w:rsidRDefault="001369D4" w:rsidP="001B7D39">
      <w:pPr>
        <w:widowControl w:val="0"/>
        <w:suppressAutoHyphens w:val="0"/>
        <w:spacing w:line="360" w:lineRule="auto"/>
        <w:jc w:val="center"/>
        <w:rPr>
          <w:b/>
          <w:bCs/>
          <w:color w:val="000000"/>
          <w:spacing w:val="-3"/>
          <w:sz w:val="28"/>
          <w:szCs w:val="28"/>
          <w:lang w:bidi="ru-RU"/>
        </w:rPr>
      </w:pPr>
      <w:r w:rsidRPr="001369D4">
        <w:rPr>
          <w:b/>
          <w:bCs/>
          <w:color w:val="000000"/>
          <w:spacing w:val="-3"/>
          <w:sz w:val="28"/>
          <w:szCs w:val="28"/>
          <w:lang w:bidi="ru-RU"/>
        </w:rPr>
        <w:t>5. Порядок и сроки проведения Конкурса</w:t>
      </w:r>
    </w:p>
    <w:p w:rsidR="00D43B01" w:rsidRDefault="001369D4" w:rsidP="001B7D39">
      <w:pPr>
        <w:widowControl w:val="0"/>
        <w:shd w:val="clear" w:color="auto" w:fill="FFFFFF"/>
        <w:tabs>
          <w:tab w:val="left" w:pos="1440"/>
        </w:tabs>
        <w:autoSpaceDE w:val="0"/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1369D4">
        <w:rPr>
          <w:color w:val="000000"/>
          <w:sz w:val="28"/>
          <w:szCs w:val="28"/>
          <w:lang w:bidi="ru-RU"/>
        </w:rPr>
        <w:t xml:space="preserve">5.1. </w:t>
      </w:r>
      <w:r w:rsidR="00D43B01">
        <w:rPr>
          <w:color w:val="000000"/>
          <w:sz w:val="28"/>
          <w:szCs w:val="28"/>
          <w:lang w:bidi="ru-RU"/>
        </w:rPr>
        <w:t>Сроки проведения Конкурса:</w:t>
      </w:r>
    </w:p>
    <w:p w:rsidR="00D43B01" w:rsidRDefault="00D43B01" w:rsidP="001B7D39">
      <w:pPr>
        <w:widowControl w:val="0"/>
        <w:shd w:val="clear" w:color="auto" w:fill="FFFFFF"/>
        <w:tabs>
          <w:tab w:val="left" w:pos="1440"/>
        </w:tabs>
        <w:autoSpaceDE w:val="0"/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- п</w:t>
      </w:r>
      <w:r w:rsidR="001369D4">
        <w:rPr>
          <w:color w:val="000000"/>
          <w:sz w:val="28"/>
          <w:szCs w:val="28"/>
          <w:lang w:bidi="ru-RU"/>
        </w:rPr>
        <w:t>риём работ на Конкурс с 10 октября 2022 года по 20 ноября 2022 года</w:t>
      </w:r>
      <w:r>
        <w:rPr>
          <w:color w:val="000000"/>
          <w:sz w:val="28"/>
          <w:szCs w:val="28"/>
          <w:lang w:bidi="ru-RU"/>
        </w:rPr>
        <w:t>;</w:t>
      </w:r>
    </w:p>
    <w:p w:rsidR="00D43B01" w:rsidRDefault="00D43B01" w:rsidP="001B7D39">
      <w:pPr>
        <w:widowControl w:val="0"/>
        <w:shd w:val="clear" w:color="auto" w:fill="FFFFFF"/>
        <w:tabs>
          <w:tab w:val="left" w:pos="1440"/>
        </w:tabs>
        <w:autoSpaceDE w:val="0"/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- оценка работ членами жюри с 21 ноября по 30 ноября 2022 года;</w:t>
      </w:r>
    </w:p>
    <w:p w:rsidR="00D43B01" w:rsidRDefault="00D43B01" w:rsidP="001B7D39">
      <w:pPr>
        <w:widowControl w:val="0"/>
        <w:shd w:val="clear" w:color="auto" w:fill="FFFFFF"/>
        <w:tabs>
          <w:tab w:val="left" w:pos="1440"/>
        </w:tabs>
        <w:autoSpaceDE w:val="0"/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- проведение финального этапа – декабрь 2022 года;</w:t>
      </w:r>
    </w:p>
    <w:p w:rsidR="00D43B01" w:rsidRDefault="00D43B01" w:rsidP="001B7D39">
      <w:pPr>
        <w:widowControl w:val="0"/>
        <w:shd w:val="clear" w:color="auto" w:fill="FFFFFF"/>
        <w:tabs>
          <w:tab w:val="left" w:pos="1440"/>
        </w:tabs>
        <w:autoSpaceDE w:val="0"/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- подготовка документов и отправка работ на Всероссийский этап Конкурса – январь 2023 года.</w:t>
      </w:r>
    </w:p>
    <w:p w:rsidR="00DD71CC" w:rsidRDefault="00AC4099" w:rsidP="001B7D39">
      <w:pPr>
        <w:widowControl w:val="0"/>
        <w:shd w:val="clear" w:color="auto" w:fill="FFFFFF"/>
        <w:tabs>
          <w:tab w:val="left" w:pos="1440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5.2. </w:t>
      </w:r>
      <w:r w:rsidRPr="0014324F">
        <w:rPr>
          <w:b/>
          <w:color w:val="000000"/>
          <w:sz w:val="28"/>
          <w:szCs w:val="28"/>
          <w:lang w:bidi="ru-RU"/>
        </w:rPr>
        <w:t>Для школьников Конкурс проводится в два этапа: заочный и финальный</w:t>
      </w:r>
      <w:r w:rsidR="00DD71CC" w:rsidRPr="009E20EF">
        <w:rPr>
          <w:color w:val="000000"/>
          <w:sz w:val="28"/>
          <w:szCs w:val="28"/>
          <w:lang w:bidi="ru-RU"/>
        </w:rPr>
        <w:t>.</w:t>
      </w:r>
      <w:r w:rsidR="00DD71CC">
        <w:rPr>
          <w:color w:val="000000"/>
          <w:sz w:val="28"/>
          <w:szCs w:val="28"/>
          <w:lang w:bidi="ru-RU"/>
        </w:rPr>
        <w:t xml:space="preserve"> </w:t>
      </w:r>
      <w:r w:rsidR="00DD71CC" w:rsidRPr="00CD6F7C">
        <w:rPr>
          <w:sz w:val="28"/>
          <w:szCs w:val="28"/>
        </w:rPr>
        <w:t xml:space="preserve">Форму проведения финального этапа (очная или дистанционная защита работы) определяет организатор Конкурса - </w:t>
      </w:r>
      <w:r w:rsidR="00DD71CC" w:rsidRPr="00CD6F7C">
        <w:rPr>
          <w:bCs/>
          <w:sz w:val="28"/>
          <w:szCs w:val="28"/>
        </w:rPr>
        <w:t xml:space="preserve">ГУДО РК «РЦЭО» </w:t>
      </w:r>
      <w:r w:rsidR="00DD71CC" w:rsidRPr="00CD6F7C">
        <w:rPr>
          <w:sz w:val="28"/>
          <w:szCs w:val="28"/>
        </w:rPr>
        <w:t>исходя из складывающейся эпидемиологической ситуации.</w:t>
      </w:r>
    </w:p>
    <w:p w:rsidR="00AC4099" w:rsidRPr="001369D4" w:rsidRDefault="00AC4099" w:rsidP="001B7D39">
      <w:pPr>
        <w:widowControl w:val="0"/>
        <w:shd w:val="clear" w:color="auto" w:fill="FFFFFF"/>
        <w:tabs>
          <w:tab w:val="left" w:pos="1440"/>
        </w:tabs>
        <w:autoSpaceDE w:val="0"/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993E66">
        <w:rPr>
          <w:color w:val="000000"/>
          <w:sz w:val="28"/>
          <w:szCs w:val="28"/>
          <w:lang w:bidi="ru-RU"/>
        </w:rPr>
        <w:t>Для студентов и руководителей школьных лесничеств в один этап – заочный.</w:t>
      </w:r>
    </w:p>
    <w:p w:rsidR="001369D4" w:rsidRPr="001369D4" w:rsidRDefault="006F440D" w:rsidP="001B7D39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5.3</w:t>
      </w:r>
      <w:r w:rsidR="001369D4" w:rsidRPr="001369D4">
        <w:rPr>
          <w:color w:val="000000"/>
          <w:sz w:val="28"/>
          <w:szCs w:val="28"/>
          <w:lang w:bidi="ru-RU"/>
        </w:rPr>
        <w:t>. Конкурсные работы должны быть оформлены в соответствии с условиями Конкурса, согласно требованиям (</w:t>
      </w:r>
      <w:r w:rsidR="001369D4" w:rsidRPr="001369D4">
        <w:rPr>
          <w:i/>
          <w:color w:val="000000"/>
          <w:sz w:val="28"/>
          <w:szCs w:val="28"/>
          <w:lang w:bidi="ru-RU"/>
        </w:rPr>
        <w:t>Приложение 1 к Положению</w:t>
      </w:r>
      <w:r w:rsidR="001369D4" w:rsidRPr="001369D4">
        <w:rPr>
          <w:color w:val="000000"/>
          <w:sz w:val="28"/>
          <w:szCs w:val="28"/>
          <w:lang w:bidi="ru-RU"/>
        </w:rPr>
        <w:t>). Оценка конкурсных материалов проводится в соответствии с критериями оценки работ (</w:t>
      </w:r>
      <w:r w:rsidR="001369D4" w:rsidRPr="001369D4">
        <w:rPr>
          <w:i/>
          <w:color w:val="000000"/>
          <w:sz w:val="28"/>
          <w:szCs w:val="28"/>
          <w:lang w:bidi="ru-RU"/>
        </w:rPr>
        <w:t>Приложение 2 к Положению</w:t>
      </w:r>
      <w:r w:rsidR="001369D4" w:rsidRPr="001369D4">
        <w:rPr>
          <w:color w:val="000000"/>
          <w:sz w:val="28"/>
          <w:szCs w:val="28"/>
          <w:lang w:bidi="ru-RU"/>
        </w:rPr>
        <w:t>).</w:t>
      </w:r>
    </w:p>
    <w:p w:rsidR="001369D4" w:rsidRPr="001369D4" w:rsidRDefault="006F440D" w:rsidP="001B7D39">
      <w:pPr>
        <w:widowControl w:val="0"/>
        <w:shd w:val="clear" w:color="auto" w:fill="FFFFFF"/>
        <w:tabs>
          <w:tab w:val="left" w:pos="0"/>
        </w:tabs>
        <w:autoSpaceDE w:val="0"/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5.4</w:t>
      </w:r>
      <w:r w:rsidR="001369D4" w:rsidRPr="001369D4">
        <w:rPr>
          <w:color w:val="000000"/>
          <w:sz w:val="28"/>
          <w:szCs w:val="28"/>
          <w:lang w:bidi="ru-RU"/>
        </w:rPr>
        <w:t xml:space="preserve">. </w:t>
      </w:r>
      <w:r w:rsidR="001369D4" w:rsidRPr="001369D4">
        <w:rPr>
          <w:rFonts w:eastAsia="Arial Unicode MS"/>
          <w:color w:val="000000"/>
          <w:sz w:val="28"/>
          <w:lang w:eastAsia="ru-RU" w:bidi="ru-RU"/>
        </w:rPr>
        <w:t xml:space="preserve">К участию в Конкурсе </w:t>
      </w:r>
      <w:r w:rsidR="001369D4" w:rsidRPr="001369D4">
        <w:rPr>
          <w:b/>
          <w:bCs/>
          <w:color w:val="000000"/>
          <w:sz w:val="28"/>
          <w:szCs w:val="28"/>
          <w:lang w:bidi="ru-RU"/>
        </w:rPr>
        <w:t>не допускаются</w:t>
      </w:r>
      <w:r w:rsidR="001369D4" w:rsidRPr="001369D4">
        <w:rPr>
          <w:color w:val="000000"/>
          <w:sz w:val="28"/>
          <w:szCs w:val="28"/>
          <w:lang w:bidi="ru-RU"/>
        </w:rPr>
        <w:t xml:space="preserve"> работы:</w:t>
      </w:r>
    </w:p>
    <w:p w:rsidR="001369D4" w:rsidRPr="001369D4" w:rsidRDefault="001369D4" w:rsidP="001B7D39">
      <w:pPr>
        <w:widowControl w:val="0"/>
        <w:shd w:val="clear" w:color="auto" w:fill="FFFFFF"/>
        <w:tabs>
          <w:tab w:val="left" w:pos="626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1369D4">
        <w:rPr>
          <w:color w:val="000000"/>
          <w:sz w:val="28"/>
          <w:szCs w:val="28"/>
          <w:lang w:bidi="ru-RU"/>
        </w:rPr>
        <w:t>- реферативные, содержание которых основано только на анализе литературных источников или на сведениях, предоставленных различными организациями и ведомствами;</w:t>
      </w:r>
    </w:p>
    <w:p w:rsidR="001369D4" w:rsidRPr="001369D4" w:rsidRDefault="001369D4" w:rsidP="001B7D39">
      <w:pPr>
        <w:widowControl w:val="0"/>
        <w:shd w:val="clear" w:color="auto" w:fill="FFFFFF"/>
        <w:tabs>
          <w:tab w:val="left" w:pos="626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1369D4">
        <w:rPr>
          <w:color w:val="000000"/>
          <w:sz w:val="28"/>
          <w:szCs w:val="28"/>
          <w:lang w:bidi="ru-RU"/>
        </w:rPr>
        <w:lastRenderedPageBreak/>
        <w:t>- авторов, возраст которых не соответствует категории, к которой отнесена номинация;</w:t>
      </w:r>
    </w:p>
    <w:p w:rsidR="001369D4" w:rsidRPr="001369D4" w:rsidRDefault="001369D4" w:rsidP="001B7D39">
      <w:pPr>
        <w:widowControl w:val="0"/>
        <w:shd w:val="clear" w:color="auto" w:fill="FFFFFF"/>
        <w:tabs>
          <w:tab w:val="left" w:pos="626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1369D4">
        <w:rPr>
          <w:color w:val="000000"/>
          <w:sz w:val="28"/>
          <w:szCs w:val="28"/>
          <w:lang w:bidi="ru-RU"/>
        </w:rPr>
        <w:t>- занявшие призовые места на других конкурсных мероприятиях всероссийского уровня, проводимых в предыдущем и текущем годах;</w:t>
      </w:r>
    </w:p>
    <w:p w:rsidR="001369D4" w:rsidRPr="001369D4" w:rsidRDefault="001369D4" w:rsidP="001B7D39">
      <w:pPr>
        <w:widowControl w:val="0"/>
        <w:shd w:val="clear" w:color="auto" w:fill="FFFFFF"/>
        <w:tabs>
          <w:tab w:val="left" w:pos="626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1369D4">
        <w:rPr>
          <w:color w:val="000000"/>
          <w:sz w:val="28"/>
          <w:szCs w:val="28"/>
          <w:lang w:bidi="ru-RU"/>
        </w:rPr>
        <w:t xml:space="preserve">- представленные на Конкурс в прошлые года; </w:t>
      </w:r>
    </w:p>
    <w:p w:rsidR="001369D4" w:rsidRPr="001369D4" w:rsidRDefault="001369D4" w:rsidP="001B7D39">
      <w:pPr>
        <w:widowControl w:val="0"/>
        <w:shd w:val="clear" w:color="auto" w:fill="FFFFFF"/>
        <w:tabs>
          <w:tab w:val="left" w:pos="626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1369D4">
        <w:rPr>
          <w:color w:val="000000"/>
          <w:sz w:val="28"/>
          <w:szCs w:val="28"/>
          <w:lang w:bidi="ru-RU"/>
        </w:rPr>
        <w:t>- имеющие признаки плагиата.</w:t>
      </w:r>
    </w:p>
    <w:p w:rsidR="00C031E1" w:rsidRDefault="006F440D" w:rsidP="001B7D39">
      <w:pPr>
        <w:widowControl w:val="0"/>
        <w:shd w:val="clear" w:color="auto" w:fill="FFFFFF"/>
        <w:tabs>
          <w:tab w:val="left" w:pos="626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5.5</w:t>
      </w:r>
      <w:r w:rsidR="001369D4" w:rsidRPr="001369D4">
        <w:rPr>
          <w:color w:val="000000"/>
          <w:sz w:val="28"/>
          <w:szCs w:val="28"/>
          <w:lang w:bidi="ru-RU"/>
        </w:rPr>
        <w:t xml:space="preserve">. Работы, присланные на Конкурс, обратно не возвращаются. </w:t>
      </w:r>
    </w:p>
    <w:p w:rsidR="00C031E1" w:rsidRPr="001369D4" w:rsidRDefault="006F440D" w:rsidP="001B7D39">
      <w:pPr>
        <w:widowControl w:val="0"/>
        <w:shd w:val="clear" w:color="auto" w:fill="FFFFFF"/>
        <w:tabs>
          <w:tab w:val="left" w:pos="626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5.6</w:t>
      </w:r>
      <w:r w:rsidR="00C031E1">
        <w:rPr>
          <w:color w:val="000000"/>
          <w:sz w:val="28"/>
          <w:szCs w:val="28"/>
          <w:lang w:bidi="ru-RU"/>
        </w:rPr>
        <w:t xml:space="preserve">. </w:t>
      </w:r>
      <w:r w:rsidR="001369D4" w:rsidRPr="001369D4">
        <w:rPr>
          <w:color w:val="000000"/>
          <w:sz w:val="28"/>
          <w:szCs w:val="28"/>
          <w:lang w:bidi="ru-RU"/>
        </w:rPr>
        <w:t>Поступление работ на Конкурс расценивается как согласие автора на их возможное (полное или частичное) размещение в средствах массовой информации, в социальной сети Интернет с соблюдением авторских прав.</w:t>
      </w:r>
    </w:p>
    <w:p w:rsidR="009E20EF" w:rsidRPr="008038B2" w:rsidRDefault="00C031E1" w:rsidP="001B7D39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spacing w:line="360" w:lineRule="auto"/>
        <w:jc w:val="both"/>
        <w:rPr>
          <w:color w:val="0066CC"/>
          <w:spacing w:val="-5"/>
          <w:sz w:val="28"/>
          <w:szCs w:val="28"/>
          <w:u w:val="single"/>
          <w:lang w:bidi="ru-RU"/>
        </w:rPr>
      </w:pPr>
      <w:r>
        <w:rPr>
          <w:color w:val="000000"/>
          <w:spacing w:val="-5"/>
          <w:sz w:val="28"/>
          <w:szCs w:val="28"/>
          <w:lang w:bidi="ru-RU"/>
        </w:rPr>
        <w:t>5.7</w:t>
      </w:r>
      <w:r w:rsidR="001369D4" w:rsidRPr="001369D4">
        <w:rPr>
          <w:color w:val="000000"/>
          <w:spacing w:val="-5"/>
          <w:sz w:val="28"/>
          <w:szCs w:val="28"/>
          <w:lang w:bidi="ru-RU"/>
        </w:rPr>
        <w:t xml:space="preserve">. </w:t>
      </w:r>
      <w:r w:rsidR="009E20EF" w:rsidRPr="009E20EF">
        <w:rPr>
          <w:color w:val="000000"/>
          <w:spacing w:val="-5"/>
          <w:sz w:val="28"/>
          <w:szCs w:val="28"/>
          <w:lang w:bidi="ru-RU"/>
        </w:rPr>
        <w:t xml:space="preserve">Участникам необходимо отправить пакет конкурсных материалов на электронную почту </w:t>
      </w:r>
      <w:hyperlink r:id="rId13" w:history="1">
        <w:r w:rsidR="00CD6F7C" w:rsidRPr="00256215">
          <w:rPr>
            <w:rStyle w:val="a3"/>
            <w:b/>
            <w:sz w:val="28"/>
          </w:rPr>
          <w:t>shkolales.prirodakomi@minobr.rkomi.ru</w:t>
        </w:r>
      </w:hyperlink>
      <w:r w:rsidR="00CD6F7C" w:rsidRPr="00256215">
        <w:rPr>
          <w:b/>
          <w:sz w:val="28"/>
        </w:rPr>
        <w:t>.</w:t>
      </w:r>
      <w:r w:rsidR="00CD6F7C" w:rsidRPr="00256215">
        <w:rPr>
          <w:sz w:val="28"/>
        </w:rPr>
        <w:t xml:space="preserve"> </w:t>
      </w:r>
    </w:p>
    <w:p w:rsidR="001369D4" w:rsidRPr="009E20EF" w:rsidRDefault="009E20EF" w:rsidP="001B7D39">
      <w:pPr>
        <w:shd w:val="clear" w:color="auto" w:fill="FFFFFF"/>
        <w:tabs>
          <w:tab w:val="left" w:pos="1134"/>
        </w:tabs>
        <w:autoSpaceDE w:val="0"/>
        <w:spacing w:line="360" w:lineRule="auto"/>
        <w:jc w:val="both"/>
        <w:rPr>
          <w:rFonts w:eastAsia="Arial Unicode MS"/>
          <w:sz w:val="28"/>
          <w:szCs w:val="28"/>
          <w:lang w:eastAsia="ru-RU" w:bidi="ru-RU"/>
        </w:rPr>
      </w:pPr>
      <w:r w:rsidRPr="009E20EF">
        <w:rPr>
          <w:color w:val="000000"/>
          <w:spacing w:val="-5"/>
          <w:sz w:val="28"/>
          <w:szCs w:val="28"/>
          <w:lang w:bidi="ru-RU"/>
        </w:rPr>
        <w:t xml:space="preserve">  В пакете конкурсных материалов должны быть </w:t>
      </w:r>
      <w:r w:rsidRPr="009E20EF">
        <w:rPr>
          <w:rFonts w:eastAsia="Arial Unicode MS"/>
          <w:sz w:val="28"/>
          <w:szCs w:val="28"/>
          <w:lang w:eastAsia="ru-RU" w:bidi="ru-RU"/>
        </w:rPr>
        <w:t>следующие документы:</w:t>
      </w:r>
    </w:p>
    <w:p w:rsidR="001369D4" w:rsidRPr="001369D4" w:rsidRDefault="00EF04FA" w:rsidP="001B7D39">
      <w:pPr>
        <w:widowControl w:val="0"/>
        <w:suppressAutoHyphens w:val="0"/>
        <w:spacing w:line="360" w:lineRule="auto"/>
        <w:jc w:val="both"/>
        <w:rPr>
          <w:rFonts w:eastAsia="Arial Unicode MS"/>
          <w:color w:val="000000"/>
          <w:sz w:val="28"/>
          <w:lang w:eastAsia="ru-RU" w:bidi="ru-RU"/>
        </w:rPr>
      </w:pPr>
      <w:r>
        <w:rPr>
          <w:color w:val="000000"/>
          <w:sz w:val="28"/>
          <w:szCs w:val="28"/>
          <w:lang w:bidi="ru-RU"/>
        </w:rPr>
        <w:t>5.7.1. К</w:t>
      </w:r>
      <w:r w:rsidR="001369D4" w:rsidRPr="001369D4">
        <w:rPr>
          <w:color w:val="000000"/>
          <w:sz w:val="28"/>
          <w:szCs w:val="28"/>
          <w:lang w:bidi="ru-RU"/>
        </w:rPr>
        <w:t xml:space="preserve">онкурсный материал, выполненный в соответствии с тематикой Конкурса и его номинациями и оформленный в соответствии с требованиями </w:t>
      </w:r>
      <w:r w:rsidR="001369D4" w:rsidRPr="001369D4">
        <w:rPr>
          <w:rFonts w:cs="Arial Unicode MS"/>
          <w:color w:val="000000"/>
          <w:sz w:val="28"/>
          <w:szCs w:val="28"/>
          <w:lang w:bidi="ru-RU"/>
        </w:rPr>
        <w:t xml:space="preserve">в формате </w:t>
      </w:r>
      <w:proofErr w:type="spellStart"/>
      <w:r w:rsidR="001369D4" w:rsidRPr="001369D4">
        <w:rPr>
          <w:color w:val="000000"/>
          <w:sz w:val="28"/>
          <w:szCs w:val="28"/>
          <w:lang w:bidi="ru-RU"/>
        </w:rPr>
        <w:t>doc</w:t>
      </w:r>
      <w:proofErr w:type="spellEnd"/>
      <w:r w:rsidR="001369D4" w:rsidRPr="001369D4">
        <w:rPr>
          <w:i/>
          <w:color w:val="000000"/>
          <w:sz w:val="28"/>
          <w:szCs w:val="28"/>
          <w:lang w:bidi="ru-RU"/>
        </w:rPr>
        <w:t xml:space="preserve"> (Приложение 1 к Положению</w:t>
      </w:r>
      <w:r w:rsidR="001369D4" w:rsidRPr="001369D4">
        <w:rPr>
          <w:rFonts w:eastAsia="Arial Unicode MS"/>
          <w:b/>
          <w:i/>
          <w:color w:val="000000"/>
          <w:sz w:val="28"/>
          <w:lang w:eastAsia="ru-RU" w:bidi="ru-RU"/>
        </w:rPr>
        <w:t xml:space="preserve"> «</w:t>
      </w:r>
      <w:r w:rsidR="001369D4" w:rsidRPr="001369D4">
        <w:rPr>
          <w:rFonts w:eastAsia="Arial Unicode MS"/>
          <w:i/>
          <w:color w:val="000000"/>
          <w:sz w:val="28"/>
          <w:lang w:eastAsia="ru-RU" w:bidi="ru-RU"/>
        </w:rPr>
        <w:t>Требования к оформлению конкурсных работ»)</w:t>
      </w:r>
      <w:r w:rsidR="001369D4" w:rsidRPr="001369D4">
        <w:rPr>
          <w:color w:val="000000"/>
          <w:sz w:val="28"/>
          <w:szCs w:val="28"/>
          <w:lang w:bidi="ru-RU"/>
        </w:rPr>
        <w:t>;</w:t>
      </w:r>
    </w:p>
    <w:p w:rsidR="001369D4" w:rsidRPr="001369D4" w:rsidRDefault="001369D4" w:rsidP="001B7D39">
      <w:pPr>
        <w:widowControl w:val="0"/>
        <w:shd w:val="clear" w:color="auto" w:fill="FFFFFF"/>
        <w:tabs>
          <w:tab w:val="left" w:pos="1560"/>
        </w:tabs>
        <w:autoSpaceDE w:val="0"/>
        <w:spacing w:line="360" w:lineRule="auto"/>
        <w:jc w:val="both"/>
        <w:rPr>
          <w:rFonts w:cs="Arial Unicode MS"/>
          <w:color w:val="000000"/>
          <w:sz w:val="28"/>
          <w:szCs w:val="28"/>
          <w:lang w:bidi="ru-RU"/>
        </w:rPr>
      </w:pPr>
      <w:r w:rsidRPr="001369D4">
        <w:rPr>
          <w:color w:val="000000"/>
          <w:sz w:val="28"/>
          <w:szCs w:val="28"/>
          <w:lang w:bidi="ru-RU"/>
        </w:rPr>
        <w:t xml:space="preserve">5.7.2. </w:t>
      </w:r>
      <w:r w:rsidRPr="001369D4">
        <w:rPr>
          <w:rFonts w:eastAsia="Arial Unicode MS"/>
          <w:color w:val="000000"/>
          <w:sz w:val="28"/>
          <w:highlight w:val="white"/>
          <w:lang w:bidi="ru-RU"/>
        </w:rPr>
        <w:t xml:space="preserve">файл с краткой аннотацией конкурсной работы в формате </w:t>
      </w:r>
      <w:proofErr w:type="spellStart"/>
      <w:r w:rsidRPr="001369D4">
        <w:rPr>
          <w:rFonts w:eastAsia="Arial Unicode MS"/>
          <w:color w:val="000000"/>
          <w:sz w:val="28"/>
          <w:highlight w:val="white"/>
          <w:lang w:bidi="ru-RU"/>
        </w:rPr>
        <w:t>doc</w:t>
      </w:r>
      <w:proofErr w:type="spellEnd"/>
      <w:r w:rsidRPr="001369D4">
        <w:rPr>
          <w:rFonts w:eastAsia="Arial Unicode MS"/>
          <w:color w:val="000000"/>
          <w:sz w:val="28"/>
          <w:lang w:bidi="ru-RU"/>
        </w:rPr>
        <w:t>;</w:t>
      </w:r>
      <w:r w:rsidRPr="001369D4">
        <w:rPr>
          <w:rFonts w:cs="Arial Unicode MS"/>
          <w:color w:val="000000"/>
          <w:sz w:val="28"/>
          <w:szCs w:val="28"/>
          <w:lang w:bidi="ru-RU"/>
        </w:rPr>
        <w:t xml:space="preserve"> </w:t>
      </w:r>
    </w:p>
    <w:p w:rsidR="001369D4" w:rsidRPr="001369D4" w:rsidRDefault="001369D4" w:rsidP="001B7D39">
      <w:pPr>
        <w:widowControl w:val="0"/>
        <w:shd w:val="clear" w:color="auto" w:fill="FFFFFF"/>
        <w:tabs>
          <w:tab w:val="left" w:pos="1560"/>
        </w:tabs>
        <w:autoSpaceDE w:val="0"/>
        <w:spacing w:line="360" w:lineRule="auto"/>
        <w:jc w:val="both"/>
        <w:rPr>
          <w:rFonts w:cs="Arial Unicode MS"/>
          <w:color w:val="000000"/>
          <w:sz w:val="28"/>
          <w:szCs w:val="28"/>
          <w:lang w:bidi="ru-RU"/>
        </w:rPr>
      </w:pPr>
      <w:r w:rsidRPr="001369D4">
        <w:rPr>
          <w:rFonts w:cs="Arial Unicode MS"/>
          <w:color w:val="000000"/>
          <w:sz w:val="28"/>
          <w:szCs w:val="28"/>
          <w:lang w:bidi="ru-RU"/>
        </w:rPr>
        <w:t xml:space="preserve">5.7.3. сведения о конкурсанте </w:t>
      </w:r>
      <w:r w:rsidRPr="001369D4">
        <w:rPr>
          <w:rFonts w:eastAsia="Arial Unicode MS"/>
          <w:color w:val="000000"/>
          <w:sz w:val="28"/>
          <w:highlight w:val="white"/>
          <w:lang w:bidi="ru-RU"/>
        </w:rPr>
        <w:t xml:space="preserve">в формате </w:t>
      </w:r>
      <w:proofErr w:type="spellStart"/>
      <w:r w:rsidRPr="001369D4">
        <w:rPr>
          <w:rFonts w:eastAsia="Arial Unicode MS"/>
          <w:color w:val="000000"/>
          <w:sz w:val="28"/>
          <w:highlight w:val="white"/>
          <w:lang w:bidi="ru-RU"/>
        </w:rPr>
        <w:t>doc</w:t>
      </w:r>
      <w:proofErr w:type="spellEnd"/>
      <w:r w:rsidRPr="001369D4">
        <w:rPr>
          <w:rFonts w:cs="Arial Unicode MS"/>
          <w:color w:val="000000"/>
          <w:sz w:val="28"/>
          <w:szCs w:val="28"/>
          <w:lang w:bidi="ru-RU"/>
        </w:rPr>
        <w:t xml:space="preserve"> (</w:t>
      </w:r>
      <w:r w:rsidRPr="001369D4">
        <w:rPr>
          <w:rFonts w:cs="Arial Unicode MS"/>
          <w:i/>
          <w:color w:val="000000"/>
          <w:sz w:val="28"/>
          <w:szCs w:val="28"/>
          <w:lang w:bidi="ru-RU"/>
        </w:rPr>
        <w:t xml:space="preserve">Приложение 3 </w:t>
      </w:r>
      <w:r w:rsidRPr="001369D4">
        <w:rPr>
          <w:i/>
          <w:color w:val="000000"/>
          <w:sz w:val="28"/>
          <w:szCs w:val="28"/>
          <w:lang w:bidi="ru-RU"/>
        </w:rPr>
        <w:t>к Положению</w:t>
      </w:r>
      <w:r w:rsidRPr="001369D4">
        <w:rPr>
          <w:rFonts w:cs="Arial Unicode MS"/>
          <w:color w:val="000000"/>
          <w:sz w:val="28"/>
          <w:szCs w:val="28"/>
          <w:lang w:bidi="ru-RU"/>
        </w:rPr>
        <w:t>)</w:t>
      </w:r>
      <w:r w:rsidRPr="001369D4">
        <w:rPr>
          <w:rFonts w:eastAsia="Arial Unicode MS"/>
          <w:color w:val="000000"/>
          <w:sz w:val="28"/>
          <w:lang w:bidi="ru-RU"/>
        </w:rPr>
        <w:t>;</w:t>
      </w:r>
      <w:r w:rsidRPr="001369D4">
        <w:rPr>
          <w:rFonts w:cs="Arial Unicode MS"/>
          <w:color w:val="000000"/>
          <w:sz w:val="28"/>
          <w:szCs w:val="28"/>
          <w:lang w:bidi="ru-RU"/>
        </w:rPr>
        <w:t xml:space="preserve"> </w:t>
      </w:r>
    </w:p>
    <w:p w:rsidR="001369D4" w:rsidRPr="001369D4" w:rsidRDefault="001369D4" w:rsidP="001B7D39">
      <w:pPr>
        <w:widowControl w:val="0"/>
        <w:shd w:val="clear" w:color="auto" w:fill="FFFFFF"/>
        <w:tabs>
          <w:tab w:val="left" w:pos="1560"/>
        </w:tabs>
        <w:autoSpaceDE w:val="0"/>
        <w:spacing w:line="360" w:lineRule="auto"/>
        <w:jc w:val="both"/>
        <w:rPr>
          <w:rFonts w:cs="Arial Unicode MS"/>
          <w:color w:val="000000"/>
          <w:spacing w:val="-6"/>
          <w:sz w:val="28"/>
          <w:szCs w:val="28"/>
        </w:rPr>
      </w:pPr>
      <w:r w:rsidRPr="001369D4">
        <w:rPr>
          <w:color w:val="000000"/>
          <w:sz w:val="28"/>
          <w:szCs w:val="28"/>
          <w:lang w:bidi="ru-RU"/>
        </w:rPr>
        <w:t xml:space="preserve">5.7.4. </w:t>
      </w:r>
      <w:r w:rsidRPr="001369D4">
        <w:rPr>
          <w:rFonts w:cs="Arial Unicode MS"/>
          <w:color w:val="000000"/>
          <w:spacing w:val="-6"/>
          <w:sz w:val="28"/>
          <w:szCs w:val="28"/>
        </w:rPr>
        <w:t>согласие на обработку персональных данных</w:t>
      </w:r>
      <w:r w:rsidRPr="001369D4">
        <w:rPr>
          <w:rFonts w:cs="Arial Unicode MS"/>
          <w:b/>
          <w:color w:val="000000"/>
          <w:spacing w:val="-6"/>
          <w:sz w:val="28"/>
          <w:szCs w:val="28"/>
        </w:rPr>
        <w:t xml:space="preserve"> ТОЛЬКО В ФОРМАТЕ</w:t>
      </w:r>
      <w:r w:rsidRPr="001369D4">
        <w:rPr>
          <w:rFonts w:cs="Arial Unicode MS"/>
          <w:b/>
          <w:color w:val="000000"/>
          <w:sz w:val="28"/>
          <w:szCs w:val="28"/>
        </w:rPr>
        <w:t xml:space="preserve"> </w:t>
      </w:r>
      <w:r w:rsidRPr="001369D4">
        <w:rPr>
          <w:rFonts w:cs="Arial Unicode MS"/>
          <w:b/>
          <w:color w:val="000000"/>
          <w:sz w:val="28"/>
          <w:szCs w:val="28"/>
          <w:lang w:val="en-US"/>
        </w:rPr>
        <w:t>PDF</w:t>
      </w:r>
      <w:r w:rsidRPr="001369D4">
        <w:rPr>
          <w:rFonts w:cs="Arial Unicode MS"/>
          <w:b/>
          <w:color w:val="000000"/>
          <w:sz w:val="28"/>
          <w:szCs w:val="28"/>
        </w:rPr>
        <w:t xml:space="preserve"> (одним документом, если коллективная работа)</w:t>
      </w:r>
      <w:r w:rsidRPr="001369D4">
        <w:rPr>
          <w:rFonts w:cs="Arial Unicode MS"/>
          <w:color w:val="000000"/>
          <w:spacing w:val="-6"/>
          <w:sz w:val="28"/>
          <w:szCs w:val="28"/>
        </w:rPr>
        <w:t>:</w:t>
      </w:r>
    </w:p>
    <w:p w:rsidR="001369D4" w:rsidRPr="001369D4" w:rsidRDefault="001369D4" w:rsidP="001B7D39">
      <w:pPr>
        <w:shd w:val="clear" w:color="auto" w:fill="FFFFFF"/>
        <w:tabs>
          <w:tab w:val="left" w:pos="1440"/>
        </w:tabs>
        <w:autoSpaceDE w:val="0"/>
        <w:spacing w:line="360" w:lineRule="auto"/>
        <w:ind w:firstLine="567"/>
        <w:contextualSpacing/>
        <w:jc w:val="both"/>
        <w:rPr>
          <w:rFonts w:cs="Arial Unicode MS"/>
          <w:color w:val="000000"/>
          <w:spacing w:val="-6"/>
          <w:sz w:val="28"/>
          <w:szCs w:val="28"/>
        </w:rPr>
      </w:pPr>
      <w:r w:rsidRPr="001369D4">
        <w:rPr>
          <w:rFonts w:cs="Arial Unicode MS"/>
          <w:color w:val="000000"/>
          <w:spacing w:val="-6"/>
          <w:sz w:val="28"/>
          <w:szCs w:val="28"/>
        </w:rPr>
        <w:t>- для участников до 14 лет от родителей или законных представителей (</w:t>
      </w:r>
      <w:r w:rsidRPr="001369D4">
        <w:rPr>
          <w:rFonts w:cs="Arial Unicode MS"/>
          <w:i/>
          <w:color w:val="000000"/>
          <w:spacing w:val="-6"/>
          <w:sz w:val="28"/>
          <w:szCs w:val="28"/>
        </w:rPr>
        <w:t>Приложение 4 к Положению</w:t>
      </w:r>
      <w:r w:rsidRPr="001369D4">
        <w:rPr>
          <w:rFonts w:cs="Arial Unicode MS"/>
          <w:color w:val="000000"/>
          <w:spacing w:val="-6"/>
          <w:sz w:val="28"/>
          <w:szCs w:val="28"/>
        </w:rPr>
        <w:t>)</w:t>
      </w:r>
    </w:p>
    <w:p w:rsidR="001369D4" w:rsidRPr="001369D4" w:rsidRDefault="001369D4" w:rsidP="001B7D39">
      <w:pPr>
        <w:shd w:val="clear" w:color="auto" w:fill="FFFFFF"/>
        <w:tabs>
          <w:tab w:val="left" w:pos="1440"/>
        </w:tabs>
        <w:autoSpaceDE w:val="0"/>
        <w:spacing w:line="360" w:lineRule="auto"/>
        <w:ind w:firstLine="567"/>
        <w:contextualSpacing/>
        <w:jc w:val="both"/>
        <w:rPr>
          <w:rFonts w:cs="Arial Unicode MS"/>
          <w:color w:val="000000"/>
          <w:spacing w:val="-6"/>
          <w:sz w:val="28"/>
          <w:szCs w:val="28"/>
        </w:rPr>
      </w:pPr>
      <w:r w:rsidRPr="001369D4">
        <w:rPr>
          <w:rFonts w:cs="Arial Unicode MS"/>
          <w:color w:val="000000"/>
          <w:spacing w:val="-6"/>
          <w:sz w:val="28"/>
          <w:szCs w:val="28"/>
        </w:rPr>
        <w:t xml:space="preserve">- для участников от 14 до 18 лет от родителей или законных </w:t>
      </w:r>
      <w:proofErr w:type="gramStart"/>
      <w:r w:rsidRPr="001369D4">
        <w:rPr>
          <w:rFonts w:cs="Arial Unicode MS"/>
          <w:color w:val="000000"/>
          <w:spacing w:val="-6"/>
          <w:sz w:val="28"/>
          <w:szCs w:val="28"/>
        </w:rPr>
        <w:t>представителей  или</w:t>
      </w:r>
      <w:proofErr w:type="gramEnd"/>
      <w:r w:rsidRPr="001369D4">
        <w:rPr>
          <w:rFonts w:cs="Arial Unicode MS"/>
          <w:color w:val="000000"/>
          <w:spacing w:val="-6"/>
          <w:sz w:val="28"/>
          <w:szCs w:val="28"/>
        </w:rPr>
        <w:t xml:space="preserve"> от самого участника (</w:t>
      </w:r>
      <w:r w:rsidRPr="001369D4">
        <w:rPr>
          <w:rFonts w:cs="Arial Unicode MS"/>
          <w:i/>
          <w:color w:val="000000"/>
          <w:spacing w:val="-6"/>
          <w:sz w:val="28"/>
          <w:szCs w:val="28"/>
        </w:rPr>
        <w:t>Приложение 5 к Положению</w:t>
      </w:r>
      <w:r w:rsidRPr="001369D4">
        <w:rPr>
          <w:rFonts w:cs="Arial Unicode MS"/>
          <w:color w:val="000000"/>
          <w:spacing w:val="-6"/>
          <w:sz w:val="28"/>
          <w:szCs w:val="28"/>
        </w:rPr>
        <w:t>).</w:t>
      </w:r>
    </w:p>
    <w:p w:rsidR="009E20EF" w:rsidRPr="009E20EF" w:rsidRDefault="009E20EF" w:rsidP="001B7D39">
      <w:pPr>
        <w:suppressAutoHyphens w:val="0"/>
        <w:spacing w:line="360" w:lineRule="auto"/>
        <w:jc w:val="both"/>
        <w:rPr>
          <w:sz w:val="28"/>
          <w:szCs w:val="28"/>
          <w:lang w:eastAsia="ru-RU" w:bidi="ru-RU"/>
        </w:rPr>
      </w:pPr>
      <w:r w:rsidRPr="00CD6F7C">
        <w:rPr>
          <w:b/>
          <w:sz w:val="28"/>
          <w:szCs w:val="28"/>
          <w:lang w:eastAsia="ru-RU" w:bidi="ru-RU"/>
        </w:rPr>
        <w:t xml:space="preserve">ВНИМАНИЕ. Все прикрепленные файлы (конкурсная работа, сведения, согласие) должны быть названы по шаблону «Подрост </w:t>
      </w:r>
      <w:proofErr w:type="spellStart"/>
      <w:r w:rsidRPr="00CD6F7C">
        <w:rPr>
          <w:b/>
          <w:sz w:val="28"/>
          <w:szCs w:val="28"/>
          <w:lang w:eastAsia="ru-RU" w:bidi="ru-RU"/>
        </w:rPr>
        <w:t>номинация</w:t>
      </w:r>
      <w:r w:rsidR="00CE4F29" w:rsidRPr="00CD6F7C">
        <w:rPr>
          <w:b/>
          <w:sz w:val="28"/>
          <w:szCs w:val="28"/>
          <w:lang w:eastAsia="ru-RU" w:bidi="ru-RU"/>
        </w:rPr>
        <w:t>_</w:t>
      </w:r>
      <w:r w:rsidRPr="00CD6F7C">
        <w:rPr>
          <w:b/>
          <w:sz w:val="28"/>
          <w:szCs w:val="28"/>
          <w:lang w:eastAsia="ru-RU" w:bidi="ru-RU"/>
        </w:rPr>
        <w:t>ФИ</w:t>
      </w:r>
      <w:proofErr w:type="spellEnd"/>
      <w:r w:rsidRPr="00CD6F7C">
        <w:rPr>
          <w:b/>
          <w:sz w:val="28"/>
          <w:szCs w:val="28"/>
          <w:lang w:eastAsia="ru-RU" w:bidi="ru-RU"/>
        </w:rPr>
        <w:t xml:space="preserve"> автора» (например, «Подрост </w:t>
      </w:r>
      <w:proofErr w:type="spellStart"/>
      <w:r w:rsidRPr="00CD6F7C">
        <w:rPr>
          <w:b/>
          <w:sz w:val="28"/>
          <w:szCs w:val="28"/>
          <w:lang w:eastAsia="ru-RU" w:bidi="ru-RU"/>
        </w:rPr>
        <w:t>ПЛЛ_Иванов</w:t>
      </w:r>
      <w:proofErr w:type="spellEnd"/>
      <w:r w:rsidRPr="00CD6F7C">
        <w:rPr>
          <w:b/>
          <w:sz w:val="28"/>
          <w:szCs w:val="28"/>
          <w:lang w:eastAsia="ru-RU" w:bidi="ru-RU"/>
        </w:rPr>
        <w:t xml:space="preserve"> И»). </w:t>
      </w:r>
      <w:r w:rsidRPr="00CD6F7C">
        <w:rPr>
          <w:sz w:val="28"/>
          <w:szCs w:val="28"/>
          <w:lang w:eastAsia="ru-RU" w:bidi="ru-RU"/>
        </w:rPr>
        <w:t>Краткие названия номинаций указаны в общем списке номинаций (см. п. 4.1).</w:t>
      </w:r>
    </w:p>
    <w:p w:rsidR="001369D4" w:rsidRPr="001369D4" w:rsidRDefault="001369D4" w:rsidP="001B7D39">
      <w:pPr>
        <w:suppressAutoHyphens w:val="0"/>
        <w:spacing w:line="360" w:lineRule="auto"/>
        <w:jc w:val="both"/>
        <w:rPr>
          <w:sz w:val="28"/>
          <w:szCs w:val="28"/>
          <w:lang w:eastAsia="ru-RU" w:bidi="ru-RU"/>
        </w:rPr>
      </w:pPr>
      <w:r w:rsidRPr="001369D4">
        <w:rPr>
          <w:sz w:val="28"/>
          <w:szCs w:val="28"/>
          <w:lang w:eastAsia="ru-RU" w:bidi="ru-RU"/>
        </w:rPr>
        <w:lastRenderedPageBreak/>
        <w:t>5.</w:t>
      </w:r>
      <w:r w:rsidR="00256215">
        <w:rPr>
          <w:sz w:val="28"/>
          <w:szCs w:val="28"/>
          <w:lang w:eastAsia="ru-RU" w:bidi="ru-RU"/>
        </w:rPr>
        <w:t>8</w:t>
      </w:r>
      <w:r w:rsidRPr="001369D4">
        <w:rPr>
          <w:sz w:val="28"/>
          <w:szCs w:val="28"/>
          <w:lang w:eastAsia="ru-RU" w:bidi="ru-RU"/>
        </w:rPr>
        <w:t>. Официальную информацию о Конкурсе, размещённую на официальном сайте ГУДО РК «РЦЭО» (</w:t>
      </w:r>
      <w:hyperlink r:id="rId14" w:history="1">
        <w:r w:rsidRPr="001369D4">
          <w:rPr>
            <w:sz w:val="28"/>
            <w:szCs w:val="28"/>
            <w:u w:val="single"/>
            <w:lang w:eastAsia="ru-RU" w:bidi="ru-RU"/>
          </w:rPr>
          <w:t>http://ecocenter.rkomi.ru</w:t>
        </w:r>
      </w:hyperlink>
      <w:r w:rsidR="00BD6BD1" w:rsidRPr="001369D4">
        <w:rPr>
          <w:sz w:val="28"/>
          <w:szCs w:val="28"/>
          <w:lang w:eastAsia="ru-RU" w:bidi="ru-RU"/>
        </w:rPr>
        <w:t>), можно</w:t>
      </w:r>
      <w:r w:rsidRPr="001369D4">
        <w:rPr>
          <w:sz w:val="28"/>
          <w:szCs w:val="28"/>
          <w:lang w:eastAsia="ru-RU" w:bidi="ru-RU"/>
        </w:rPr>
        <w:t xml:space="preserve"> найти в разделе «Мероприятия» или по ссылке:</w:t>
      </w:r>
      <w:r w:rsidRPr="001369D4">
        <w:rPr>
          <w:b/>
          <w:sz w:val="28"/>
          <w:szCs w:val="28"/>
          <w:lang w:eastAsia="ru-RU" w:bidi="ru-RU"/>
        </w:rPr>
        <w:t xml:space="preserve"> </w:t>
      </w:r>
      <w:hyperlink r:id="rId15" w:history="1">
        <w:r w:rsidR="00CE4F29" w:rsidRPr="00CD6F7C">
          <w:rPr>
            <w:rStyle w:val="a3"/>
            <w:sz w:val="28"/>
          </w:rPr>
          <w:t>http://ecocenter.rkomi.ru/pages/%22podrost%22</w:t>
        </w:r>
      </w:hyperlink>
      <w:r w:rsidR="00CE4F29">
        <w:rPr>
          <w:sz w:val="28"/>
        </w:rPr>
        <w:t xml:space="preserve"> </w:t>
      </w:r>
    </w:p>
    <w:p w:rsidR="001369D4" w:rsidRPr="001369D4" w:rsidRDefault="001369D4" w:rsidP="001B7D39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1369D4" w:rsidRPr="001369D4" w:rsidRDefault="001369D4" w:rsidP="001B7D39">
      <w:pPr>
        <w:widowControl w:val="0"/>
        <w:shd w:val="clear" w:color="auto" w:fill="FFFFFF"/>
        <w:tabs>
          <w:tab w:val="left" w:pos="3415"/>
        </w:tabs>
        <w:spacing w:line="360" w:lineRule="auto"/>
        <w:jc w:val="center"/>
        <w:rPr>
          <w:b/>
          <w:color w:val="000000"/>
          <w:spacing w:val="-1"/>
          <w:sz w:val="28"/>
          <w:szCs w:val="28"/>
          <w:lang w:bidi="ru-RU"/>
        </w:rPr>
      </w:pPr>
      <w:r w:rsidRPr="001369D4">
        <w:rPr>
          <w:b/>
          <w:color w:val="000000"/>
          <w:spacing w:val="-7"/>
          <w:sz w:val="28"/>
          <w:szCs w:val="28"/>
          <w:lang w:bidi="ru-RU"/>
        </w:rPr>
        <w:t>6.</w:t>
      </w:r>
      <w:r w:rsidRPr="001369D4">
        <w:rPr>
          <w:b/>
          <w:color w:val="000000"/>
          <w:sz w:val="28"/>
          <w:szCs w:val="28"/>
          <w:lang w:bidi="ru-RU"/>
        </w:rPr>
        <w:t xml:space="preserve"> </w:t>
      </w:r>
      <w:r w:rsidRPr="001369D4">
        <w:rPr>
          <w:b/>
          <w:color w:val="000000"/>
          <w:spacing w:val="-1"/>
          <w:sz w:val="28"/>
          <w:szCs w:val="28"/>
          <w:lang w:bidi="ru-RU"/>
        </w:rPr>
        <w:t>Подведение итогов Конкурса</w:t>
      </w:r>
    </w:p>
    <w:p w:rsidR="001369D4" w:rsidRPr="001369D4" w:rsidRDefault="001369D4" w:rsidP="001B7D39">
      <w:pPr>
        <w:widowControl w:val="0"/>
        <w:tabs>
          <w:tab w:val="left" w:pos="993"/>
        </w:tabs>
        <w:suppressAutoHyphens w:val="0"/>
        <w:autoSpaceDE w:val="0"/>
        <w:spacing w:line="360" w:lineRule="auto"/>
        <w:contextualSpacing/>
        <w:jc w:val="both"/>
        <w:rPr>
          <w:color w:val="000000"/>
          <w:sz w:val="28"/>
          <w:lang w:eastAsia="ru-RU" w:bidi="ru-RU"/>
        </w:rPr>
      </w:pPr>
      <w:r w:rsidRPr="001369D4">
        <w:rPr>
          <w:color w:val="000000"/>
          <w:sz w:val="28"/>
          <w:lang w:eastAsia="ru-RU" w:bidi="ru-RU"/>
        </w:rPr>
        <w:t xml:space="preserve">6.1. </w:t>
      </w:r>
      <w:r w:rsidRPr="001369D4">
        <w:rPr>
          <w:rFonts w:eastAsia="Droid Sans Fallback"/>
          <w:sz w:val="28"/>
          <w:szCs w:val="28"/>
          <w:lang w:eastAsia="zh-CN" w:bidi="ru-RU"/>
        </w:rPr>
        <w:t xml:space="preserve">Для проведения экспертизы конкурсных работ формируется </w:t>
      </w:r>
      <w:r w:rsidRPr="001369D4">
        <w:rPr>
          <w:color w:val="000000"/>
          <w:sz w:val="28"/>
          <w:lang w:eastAsia="ru-RU" w:bidi="ru-RU"/>
        </w:rPr>
        <w:t>жюри Конкурса.</w:t>
      </w:r>
    </w:p>
    <w:p w:rsidR="001369D4" w:rsidRPr="001369D4" w:rsidRDefault="001369D4" w:rsidP="001B7D39">
      <w:pPr>
        <w:widowControl w:val="0"/>
        <w:tabs>
          <w:tab w:val="left" w:pos="993"/>
        </w:tabs>
        <w:suppressAutoHyphens w:val="0"/>
        <w:autoSpaceDE w:val="0"/>
        <w:spacing w:line="360" w:lineRule="auto"/>
        <w:contextualSpacing/>
        <w:jc w:val="both"/>
        <w:rPr>
          <w:color w:val="000000"/>
          <w:sz w:val="28"/>
          <w:lang w:eastAsia="ru-RU" w:bidi="ru-RU"/>
        </w:rPr>
      </w:pPr>
      <w:r w:rsidRPr="001369D4">
        <w:rPr>
          <w:color w:val="000000"/>
          <w:sz w:val="28"/>
          <w:lang w:eastAsia="ru-RU" w:bidi="ru-RU"/>
        </w:rPr>
        <w:t>6.1.1. Жюри Конкурса:</w:t>
      </w:r>
    </w:p>
    <w:p w:rsidR="001369D4" w:rsidRPr="001369D4" w:rsidRDefault="001369D4" w:rsidP="001B7D39">
      <w:pPr>
        <w:tabs>
          <w:tab w:val="left" w:pos="993"/>
        </w:tabs>
        <w:spacing w:line="360" w:lineRule="auto"/>
        <w:ind w:firstLine="567"/>
        <w:jc w:val="both"/>
        <w:rPr>
          <w:rFonts w:eastAsia="Droid Sans Fallback"/>
          <w:sz w:val="28"/>
          <w:szCs w:val="28"/>
          <w:lang w:eastAsia="zh-CN" w:bidi="ru-RU"/>
        </w:rPr>
      </w:pPr>
      <w:r w:rsidRPr="001369D4">
        <w:rPr>
          <w:color w:val="000000"/>
          <w:sz w:val="28"/>
          <w:lang w:eastAsia="ru-RU" w:bidi="ru-RU"/>
        </w:rPr>
        <w:t xml:space="preserve">  - </w:t>
      </w:r>
      <w:r w:rsidRPr="001369D4">
        <w:rPr>
          <w:rFonts w:eastAsia="Droid Sans Fallback"/>
          <w:sz w:val="28"/>
          <w:szCs w:val="28"/>
          <w:lang w:eastAsia="zh-CN" w:bidi="ru-RU"/>
        </w:rPr>
        <w:t>вправе отклонить материал, не соответствующий условиям Конкурса;</w:t>
      </w:r>
    </w:p>
    <w:p w:rsidR="001369D4" w:rsidRPr="001369D4" w:rsidRDefault="001369D4" w:rsidP="001B7D39">
      <w:pPr>
        <w:widowControl w:val="0"/>
        <w:tabs>
          <w:tab w:val="left" w:pos="993"/>
        </w:tabs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1369D4">
        <w:rPr>
          <w:rFonts w:eastAsia="Arial Unicode MS"/>
          <w:color w:val="000000"/>
          <w:sz w:val="28"/>
          <w:lang w:eastAsia="ru-RU" w:bidi="ru-RU"/>
        </w:rPr>
        <w:t xml:space="preserve">- осуществляет экспертную оценку конкурсных работ, оформленных в соответствии с требованиями настоящего положения </w:t>
      </w:r>
      <w:r w:rsidRPr="001369D4">
        <w:rPr>
          <w:i/>
          <w:color w:val="000000"/>
          <w:sz w:val="28"/>
          <w:szCs w:val="28"/>
          <w:lang w:bidi="ru-RU"/>
        </w:rPr>
        <w:t>(Приложение 1 к Положению</w:t>
      </w:r>
      <w:r w:rsidRPr="001369D4">
        <w:rPr>
          <w:rFonts w:eastAsia="Arial Unicode MS"/>
          <w:b/>
          <w:i/>
          <w:color w:val="000000"/>
          <w:sz w:val="28"/>
          <w:lang w:eastAsia="ru-RU" w:bidi="ru-RU"/>
        </w:rPr>
        <w:t xml:space="preserve"> «</w:t>
      </w:r>
      <w:r w:rsidRPr="001369D4">
        <w:rPr>
          <w:rFonts w:eastAsia="Arial Unicode MS"/>
          <w:i/>
          <w:color w:val="000000"/>
          <w:sz w:val="28"/>
          <w:lang w:eastAsia="ru-RU" w:bidi="ru-RU"/>
        </w:rPr>
        <w:t>Требования к оформлению конкурсных работ»)</w:t>
      </w:r>
      <w:r w:rsidRPr="001369D4">
        <w:rPr>
          <w:rFonts w:eastAsia="Arial Unicode MS"/>
          <w:color w:val="000000"/>
          <w:sz w:val="28"/>
          <w:lang w:eastAsia="ru-RU" w:bidi="ru-RU"/>
        </w:rPr>
        <w:t>;</w:t>
      </w:r>
      <w:r w:rsidRPr="001369D4">
        <w:rPr>
          <w:color w:val="000000"/>
          <w:sz w:val="28"/>
          <w:szCs w:val="28"/>
          <w:lang w:bidi="ru-RU"/>
        </w:rPr>
        <w:t xml:space="preserve"> </w:t>
      </w:r>
    </w:p>
    <w:p w:rsidR="001369D4" w:rsidRPr="001369D4" w:rsidRDefault="001369D4" w:rsidP="001B7D39">
      <w:pPr>
        <w:widowControl w:val="0"/>
        <w:tabs>
          <w:tab w:val="left" w:pos="993"/>
        </w:tabs>
        <w:suppressAutoHyphens w:val="0"/>
        <w:spacing w:line="360" w:lineRule="auto"/>
        <w:ind w:firstLine="709"/>
        <w:jc w:val="both"/>
        <w:rPr>
          <w:rFonts w:eastAsia="Arial Unicode MS"/>
          <w:color w:val="000000"/>
          <w:sz w:val="28"/>
          <w:lang w:eastAsia="ru-RU" w:bidi="ru-RU"/>
        </w:rPr>
      </w:pPr>
      <w:r w:rsidRPr="001369D4">
        <w:rPr>
          <w:rFonts w:eastAsia="Arial Unicode MS"/>
          <w:color w:val="000000"/>
          <w:sz w:val="28"/>
          <w:lang w:eastAsia="ru-RU" w:bidi="ru-RU"/>
        </w:rPr>
        <w:t xml:space="preserve">- определяет победителей и призеров Конкурса в </w:t>
      </w:r>
      <w:r w:rsidRPr="001369D4">
        <w:rPr>
          <w:rFonts w:eastAsia="Arial Unicode MS"/>
          <w:color w:val="000000"/>
          <w:spacing w:val="-6"/>
          <w:sz w:val="28"/>
          <w:lang w:eastAsia="ru-RU" w:bidi="ru-RU"/>
        </w:rPr>
        <w:t>соответствии</w:t>
      </w:r>
      <w:r w:rsidRPr="001369D4">
        <w:rPr>
          <w:rFonts w:eastAsia="Arial Unicode MS"/>
          <w:color w:val="000000"/>
          <w:sz w:val="28"/>
          <w:lang w:eastAsia="ru-RU" w:bidi="ru-RU"/>
        </w:rPr>
        <w:t xml:space="preserve"> с критериями оценки</w:t>
      </w:r>
      <w:r w:rsidRPr="001369D4">
        <w:rPr>
          <w:rFonts w:eastAsia="Arial Unicode MS"/>
          <w:i/>
          <w:color w:val="000000"/>
          <w:sz w:val="28"/>
          <w:lang w:eastAsia="ru-RU" w:bidi="ru-RU"/>
        </w:rPr>
        <w:t xml:space="preserve"> </w:t>
      </w:r>
      <w:r w:rsidRPr="001369D4">
        <w:rPr>
          <w:i/>
          <w:color w:val="000000"/>
          <w:sz w:val="28"/>
          <w:szCs w:val="28"/>
          <w:lang w:bidi="ru-RU"/>
        </w:rPr>
        <w:t>(Приложение 2 к Положению</w:t>
      </w:r>
      <w:r w:rsidRPr="001369D4">
        <w:rPr>
          <w:rFonts w:eastAsia="Arial Unicode MS"/>
          <w:b/>
          <w:i/>
          <w:color w:val="000000"/>
          <w:sz w:val="28"/>
          <w:lang w:eastAsia="ru-RU" w:bidi="ru-RU"/>
        </w:rPr>
        <w:t xml:space="preserve"> «</w:t>
      </w:r>
      <w:r w:rsidRPr="001369D4">
        <w:rPr>
          <w:rFonts w:eastAsia="Arial Unicode MS"/>
          <w:i/>
          <w:color w:val="000000"/>
          <w:sz w:val="28"/>
          <w:lang w:eastAsia="ru-RU" w:bidi="ru-RU"/>
        </w:rPr>
        <w:t>Критерии оценки конкурсных работ»)</w:t>
      </w:r>
      <w:r w:rsidRPr="001369D4">
        <w:rPr>
          <w:rFonts w:eastAsia="Arial Unicode MS"/>
          <w:color w:val="000000"/>
          <w:sz w:val="28"/>
          <w:lang w:eastAsia="ru-RU" w:bidi="ru-RU"/>
        </w:rPr>
        <w:t>;</w:t>
      </w:r>
    </w:p>
    <w:p w:rsidR="001369D4" w:rsidRPr="00BD6BD1" w:rsidRDefault="001369D4" w:rsidP="001B7D39">
      <w:pPr>
        <w:widowControl w:val="0"/>
        <w:tabs>
          <w:tab w:val="left" w:pos="993"/>
        </w:tabs>
        <w:suppressAutoHyphens w:val="0"/>
        <w:spacing w:line="360" w:lineRule="auto"/>
        <w:ind w:firstLine="709"/>
        <w:jc w:val="both"/>
        <w:rPr>
          <w:rFonts w:eastAsia="Droid Sans Fallback"/>
          <w:sz w:val="28"/>
          <w:szCs w:val="28"/>
          <w:lang w:eastAsia="zh-CN" w:bidi="ru-RU"/>
        </w:rPr>
      </w:pPr>
      <w:r w:rsidRPr="001369D4">
        <w:rPr>
          <w:rFonts w:eastAsia="Arial Unicode MS"/>
          <w:color w:val="000000"/>
          <w:sz w:val="28"/>
          <w:lang w:eastAsia="ru-RU" w:bidi="ru-RU"/>
        </w:rPr>
        <w:t xml:space="preserve"> - </w:t>
      </w:r>
      <w:r w:rsidRPr="001369D4">
        <w:rPr>
          <w:rFonts w:eastAsia="Droid Sans Fallback"/>
          <w:sz w:val="28"/>
          <w:szCs w:val="28"/>
          <w:lang w:eastAsia="zh-CN"/>
        </w:rPr>
        <w:t>оставляет за собой право не присуждать призовых мест по каждой номинации исходя из количества участников Конкурса и качества конкурсных работ;</w:t>
      </w:r>
    </w:p>
    <w:p w:rsidR="001369D4" w:rsidRPr="001369D4" w:rsidRDefault="001369D4" w:rsidP="001B7D39">
      <w:pPr>
        <w:widowControl w:val="0"/>
        <w:tabs>
          <w:tab w:val="left" w:pos="993"/>
        </w:tabs>
        <w:suppressAutoHyphens w:val="0"/>
        <w:autoSpaceDE w:val="0"/>
        <w:spacing w:line="360" w:lineRule="auto"/>
        <w:ind w:firstLine="709"/>
        <w:contextualSpacing/>
        <w:jc w:val="both"/>
        <w:rPr>
          <w:rFonts w:eastAsia="Arial Unicode MS"/>
          <w:color w:val="000000"/>
          <w:sz w:val="28"/>
          <w:lang w:eastAsia="ru-RU" w:bidi="ru-RU"/>
        </w:rPr>
      </w:pPr>
      <w:r w:rsidRPr="001369D4">
        <w:rPr>
          <w:rFonts w:eastAsia="Droid Sans Fallback"/>
          <w:sz w:val="28"/>
          <w:szCs w:val="28"/>
          <w:lang w:eastAsia="zh-CN" w:bidi="ru-RU"/>
        </w:rPr>
        <w:t>- рекомендует к участию во Всероссийском конкурсе лучшие конкурсные материалы.</w:t>
      </w:r>
    </w:p>
    <w:p w:rsidR="001369D4" w:rsidRPr="001369D4" w:rsidRDefault="001369D4" w:rsidP="001B7D39">
      <w:pPr>
        <w:widowControl w:val="0"/>
        <w:tabs>
          <w:tab w:val="left" w:pos="993"/>
          <w:tab w:val="left" w:pos="9639"/>
        </w:tabs>
        <w:suppressAutoHyphens w:val="0"/>
        <w:autoSpaceDE w:val="0"/>
        <w:spacing w:line="360" w:lineRule="auto"/>
        <w:contextualSpacing/>
        <w:jc w:val="both"/>
        <w:rPr>
          <w:rFonts w:eastAsia="Arial Unicode MS"/>
          <w:color w:val="000000"/>
          <w:sz w:val="28"/>
          <w:lang w:eastAsia="ru-RU" w:bidi="ru-RU"/>
        </w:rPr>
      </w:pPr>
      <w:r w:rsidRPr="001369D4">
        <w:rPr>
          <w:rFonts w:eastAsia="Arial Unicode MS"/>
          <w:color w:val="000000"/>
          <w:sz w:val="28"/>
          <w:lang w:eastAsia="ru-RU" w:bidi="ru-RU"/>
        </w:rPr>
        <w:t xml:space="preserve">6.1.2. Решения жюри Конкурса оформляются протоколом и подписываются членами жюри. </w:t>
      </w:r>
    </w:p>
    <w:p w:rsidR="001369D4" w:rsidRPr="001369D4" w:rsidRDefault="001369D4" w:rsidP="001B7D39">
      <w:pPr>
        <w:widowControl w:val="0"/>
        <w:tabs>
          <w:tab w:val="left" w:pos="993"/>
          <w:tab w:val="left" w:pos="9639"/>
        </w:tabs>
        <w:suppressAutoHyphens w:val="0"/>
        <w:autoSpaceDE w:val="0"/>
        <w:spacing w:line="360" w:lineRule="auto"/>
        <w:contextualSpacing/>
        <w:jc w:val="both"/>
        <w:rPr>
          <w:rFonts w:eastAsia="Arial Unicode MS"/>
          <w:color w:val="000000"/>
          <w:sz w:val="28"/>
          <w:lang w:eastAsia="ru-RU" w:bidi="ru-RU"/>
        </w:rPr>
      </w:pPr>
      <w:r w:rsidRPr="001369D4">
        <w:rPr>
          <w:rFonts w:eastAsia="Droid Sans Fallback"/>
          <w:sz w:val="28"/>
          <w:szCs w:val="28"/>
          <w:lang w:eastAsia="zh-CN" w:bidi="ru-RU"/>
        </w:rPr>
        <w:t xml:space="preserve">6.1.3. Результаты обсуждения работ участников Конкурса и хода голосования по ним разглашению не подлежат. </w:t>
      </w:r>
    </w:p>
    <w:p w:rsidR="001369D4" w:rsidRPr="001369D4" w:rsidRDefault="001369D4" w:rsidP="001B7D39">
      <w:pPr>
        <w:widowControl w:val="0"/>
        <w:tabs>
          <w:tab w:val="left" w:pos="993"/>
        </w:tabs>
        <w:suppressAutoHyphens w:val="0"/>
        <w:autoSpaceDE w:val="0"/>
        <w:spacing w:line="360" w:lineRule="auto"/>
        <w:jc w:val="both"/>
        <w:rPr>
          <w:color w:val="000000"/>
          <w:sz w:val="28"/>
          <w:lang w:eastAsia="ru-RU" w:bidi="ru-RU"/>
        </w:rPr>
      </w:pPr>
      <w:r w:rsidRPr="001369D4">
        <w:rPr>
          <w:color w:val="000000"/>
          <w:sz w:val="28"/>
          <w:lang w:eastAsia="ru-RU" w:bidi="ru-RU"/>
        </w:rPr>
        <w:t>6.1.4. Решения жюри обжалованию не подлежат.</w:t>
      </w:r>
    </w:p>
    <w:p w:rsidR="001369D4" w:rsidRPr="001369D4" w:rsidRDefault="001369D4" w:rsidP="001B7D39">
      <w:pPr>
        <w:widowControl w:val="0"/>
        <w:tabs>
          <w:tab w:val="left" w:pos="993"/>
        </w:tabs>
        <w:suppressAutoHyphens w:val="0"/>
        <w:autoSpaceDE w:val="0"/>
        <w:spacing w:line="360" w:lineRule="auto"/>
        <w:jc w:val="both"/>
        <w:rPr>
          <w:color w:val="000000"/>
          <w:sz w:val="28"/>
          <w:lang w:eastAsia="ru-RU" w:bidi="ru-RU"/>
        </w:rPr>
      </w:pPr>
      <w:r w:rsidRPr="001369D4">
        <w:rPr>
          <w:color w:val="000000"/>
          <w:sz w:val="28"/>
          <w:lang w:eastAsia="ru-RU" w:bidi="ru-RU"/>
        </w:rPr>
        <w:t xml:space="preserve">6.2. </w:t>
      </w:r>
      <w:r w:rsidRPr="001369D4">
        <w:rPr>
          <w:color w:val="000000"/>
          <w:spacing w:val="-1"/>
          <w:sz w:val="28"/>
          <w:szCs w:val="28"/>
          <w:lang w:bidi="ru-RU"/>
        </w:rPr>
        <w:t>Все участники, работы которых соответствуют требованиям и Положению Конкурса, получают Свидетельство об участии в Конкурсе ГУДО РК «РЦЭО» (в электронном виде).</w:t>
      </w:r>
    </w:p>
    <w:p w:rsidR="001369D4" w:rsidRPr="001369D4" w:rsidRDefault="001369D4" w:rsidP="001B7D39">
      <w:pPr>
        <w:widowControl w:val="0"/>
        <w:shd w:val="clear" w:color="auto" w:fill="FFFFFF"/>
        <w:tabs>
          <w:tab w:val="left" w:pos="1557"/>
          <w:tab w:val="left" w:pos="2076"/>
          <w:tab w:val="left" w:pos="2595"/>
          <w:tab w:val="left" w:pos="3610"/>
        </w:tabs>
        <w:autoSpaceDE w:val="0"/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1369D4">
        <w:rPr>
          <w:color w:val="000000"/>
          <w:sz w:val="28"/>
          <w:szCs w:val="28"/>
          <w:lang w:bidi="ru-RU"/>
        </w:rPr>
        <w:t>6.3. Победители и призеры Конкурса (</w:t>
      </w:r>
      <w:r w:rsidRPr="001369D4">
        <w:rPr>
          <w:color w:val="000000"/>
          <w:sz w:val="28"/>
          <w:szCs w:val="28"/>
          <w:lang w:val="en-US" w:bidi="ru-RU"/>
        </w:rPr>
        <w:t>I</w:t>
      </w:r>
      <w:r w:rsidRPr="001369D4">
        <w:rPr>
          <w:color w:val="000000"/>
          <w:sz w:val="28"/>
          <w:szCs w:val="28"/>
          <w:lang w:bidi="ru-RU"/>
        </w:rPr>
        <w:t xml:space="preserve">, </w:t>
      </w:r>
      <w:r w:rsidRPr="001369D4">
        <w:rPr>
          <w:color w:val="000000"/>
          <w:sz w:val="28"/>
          <w:szCs w:val="28"/>
          <w:lang w:val="en-US" w:bidi="ru-RU"/>
        </w:rPr>
        <w:t>II</w:t>
      </w:r>
      <w:r w:rsidRPr="001369D4">
        <w:rPr>
          <w:color w:val="000000"/>
          <w:sz w:val="28"/>
          <w:szCs w:val="28"/>
          <w:lang w:bidi="ru-RU"/>
        </w:rPr>
        <w:t xml:space="preserve">, </w:t>
      </w:r>
      <w:r w:rsidRPr="001369D4">
        <w:rPr>
          <w:color w:val="000000"/>
          <w:sz w:val="28"/>
          <w:szCs w:val="28"/>
          <w:lang w:val="en-US" w:bidi="ru-RU"/>
        </w:rPr>
        <w:t>III</w:t>
      </w:r>
      <w:r w:rsidRPr="001369D4">
        <w:rPr>
          <w:color w:val="000000"/>
          <w:sz w:val="28"/>
          <w:szCs w:val="28"/>
          <w:lang w:bidi="ru-RU"/>
        </w:rPr>
        <w:t xml:space="preserve"> места) </w:t>
      </w:r>
      <w:r w:rsidR="00AC4099">
        <w:rPr>
          <w:color w:val="000000"/>
          <w:sz w:val="28"/>
          <w:szCs w:val="28"/>
          <w:lang w:bidi="ru-RU"/>
        </w:rPr>
        <w:t xml:space="preserve">– школьники </w:t>
      </w:r>
      <w:r w:rsidRPr="001369D4">
        <w:rPr>
          <w:color w:val="000000"/>
          <w:sz w:val="28"/>
          <w:szCs w:val="28"/>
          <w:lang w:bidi="ru-RU"/>
        </w:rPr>
        <w:t xml:space="preserve">награждаются Дипломами Министерства образования, науки и молодёжной </w:t>
      </w:r>
      <w:r w:rsidRPr="001369D4">
        <w:rPr>
          <w:color w:val="000000"/>
          <w:sz w:val="28"/>
          <w:szCs w:val="28"/>
          <w:lang w:bidi="ru-RU"/>
        </w:rPr>
        <w:lastRenderedPageBreak/>
        <w:t>политики Республики Коми</w:t>
      </w:r>
      <w:r w:rsidR="0014324F">
        <w:rPr>
          <w:color w:val="000000"/>
          <w:sz w:val="28"/>
          <w:szCs w:val="28"/>
          <w:lang w:bidi="ru-RU"/>
        </w:rPr>
        <w:t xml:space="preserve"> (как номинация «Подрост» в рамках Республиканского конкурса юные исследователи окружающей среды «Открытия 2030»)</w:t>
      </w:r>
      <w:r w:rsidRPr="001369D4">
        <w:rPr>
          <w:color w:val="000000"/>
          <w:sz w:val="28"/>
          <w:szCs w:val="28"/>
          <w:lang w:bidi="ru-RU"/>
        </w:rPr>
        <w:t>.</w:t>
      </w:r>
      <w:r w:rsidR="00AC4099" w:rsidRPr="00AC4099">
        <w:rPr>
          <w:color w:val="000000"/>
          <w:sz w:val="28"/>
          <w:szCs w:val="28"/>
          <w:lang w:bidi="ru-RU"/>
        </w:rPr>
        <w:t xml:space="preserve"> </w:t>
      </w:r>
      <w:r w:rsidR="00AC4099" w:rsidRPr="001369D4">
        <w:rPr>
          <w:color w:val="000000"/>
          <w:sz w:val="28"/>
          <w:szCs w:val="28"/>
          <w:lang w:bidi="ru-RU"/>
        </w:rPr>
        <w:t>Победители и призеры Конкурса (</w:t>
      </w:r>
      <w:r w:rsidR="00AC4099" w:rsidRPr="001369D4">
        <w:rPr>
          <w:color w:val="000000"/>
          <w:sz w:val="28"/>
          <w:szCs w:val="28"/>
          <w:lang w:val="en-US" w:bidi="ru-RU"/>
        </w:rPr>
        <w:t>I</w:t>
      </w:r>
      <w:r w:rsidR="00AC4099" w:rsidRPr="001369D4">
        <w:rPr>
          <w:color w:val="000000"/>
          <w:sz w:val="28"/>
          <w:szCs w:val="28"/>
          <w:lang w:bidi="ru-RU"/>
        </w:rPr>
        <w:t xml:space="preserve">, </w:t>
      </w:r>
      <w:r w:rsidR="00AC4099" w:rsidRPr="001369D4">
        <w:rPr>
          <w:color w:val="000000"/>
          <w:sz w:val="28"/>
          <w:szCs w:val="28"/>
          <w:lang w:val="en-US" w:bidi="ru-RU"/>
        </w:rPr>
        <w:t>II</w:t>
      </w:r>
      <w:r w:rsidR="00AC4099" w:rsidRPr="001369D4">
        <w:rPr>
          <w:color w:val="000000"/>
          <w:sz w:val="28"/>
          <w:szCs w:val="28"/>
          <w:lang w:bidi="ru-RU"/>
        </w:rPr>
        <w:t xml:space="preserve">, </w:t>
      </w:r>
      <w:r w:rsidR="00AC4099" w:rsidRPr="001369D4">
        <w:rPr>
          <w:color w:val="000000"/>
          <w:sz w:val="28"/>
          <w:szCs w:val="28"/>
          <w:lang w:val="en-US" w:bidi="ru-RU"/>
        </w:rPr>
        <w:t>III</w:t>
      </w:r>
      <w:r w:rsidR="00AC4099" w:rsidRPr="001369D4">
        <w:rPr>
          <w:color w:val="000000"/>
          <w:sz w:val="28"/>
          <w:szCs w:val="28"/>
          <w:lang w:bidi="ru-RU"/>
        </w:rPr>
        <w:t xml:space="preserve"> места) </w:t>
      </w:r>
      <w:r w:rsidR="00AC4099">
        <w:rPr>
          <w:color w:val="000000"/>
          <w:sz w:val="28"/>
          <w:szCs w:val="28"/>
          <w:lang w:bidi="ru-RU"/>
        </w:rPr>
        <w:t xml:space="preserve">– студенты и руководители школьных лесничеств </w:t>
      </w:r>
      <w:r w:rsidR="00AC4099" w:rsidRPr="001369D4">
        <w:rPr>
          <w:color w:val="000000"/>
          <w:sz w:val="28"/>
          <w:szCs w:val="28"/>
          <w:lang w:bidi="ru-RU"/>
        </w:rPr>
        <w:t>награждаются</w:t>
      </w:r>
      <w:r w:rsidR="00AC4099" w:rsidRPr="00AC4099">
        <w:rPr>
          <w:color w:val="000000"/>
          <w:sz w:val="28"/>
          <w:szCs w:val="28"/>
          <w:lang w:bidi="ru-RU"/>
        </w:rPr>
        <w:t xml:space="preserve"> </w:t>
      </w:r>
      <w:r w:rsidR="00AC4099" w:rsidRPr="001369D4">
        <w:rPr>
          <w:color w:val="000000"/>
          <w:sz w:val="28"/>
          <w:szCs w:val="28"/>
          <w:lang w:bidi="ru-RU"/>
        </w:rPr>
        <w:t>Дипломами</w:t>
      </w:r>
      <w:r w:rsidR="00AC4099">
        <w:rPr>
          <w:color w:val="000000"/>
          <w:sz w:val="28"/>
          <w:szCs w:val="28"/>
          <w:lang w:bidi="ru-RU"/>
        </w:rPr>
        <w:t xml:space="preserve"> ГУДО РК «РЦЭО».</w:t>
      </w:r>
    </w:p>
    <w:p w:rsidR="001369D4" w:rsidRPr="001369D4" w:rsidRDefault="001369D4" w:rsidP="001B7D39">
      <w:pPr>
        <w:widowControl w:val="0"/>
        <w:tabs>
          <w:tab w:val="left" w:pos="851"/>
        </w:tabs>
        <w:autoSpaceDE w:val="0"/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1369D4">
        <w:rPr>
          <w:color w:val="000000"/>
          <w:spacing w:val="-1"/>
          <w:sz w:val="28"/>
          <w:szCs w:val="28"/>
          <w:lang w:bidi="ru-RU"/>
        </w:rPr>
        <w:t xml:space="preserve">6.4. </w:t>
      </w:r>
      <w:r w:rsidRPr="001369D4">
        <w:rPr>
          <w:color w:val="000000"/>
          <w:sz w:val="28"/>
          <w:szCs w:val="28"/>
          <w:lang w:bidi="ru-RU"/>
        </w:rPr>
        <w:t xml:space="preserve">Руководители </w:t>
      </w:r>
      <w:r w:rsidR="00AC4099" w:rsidRPr="001369D4">
        <w:rPr>
          <w:color w:val="000000"/>
          <w:sz w:val="28"/>
          <w:szCs w:val="28"/>
          <w:lang w:bidi="ru-RU"/>
        </w:rPr>
        <w:t xml:space="preserve">победителей и призеров </w:t>
      </w:r>
      <w:r w:rsidR="00AC4099">
        <w:rPr>
          <w:color w:val="000000"/>
          <w:sz w:val="28"/>
          <w:szCs w:val="28"/>
          <w:lang w:bidi="ru-RU"/>
        </w:rPr>
        <w:t>-</w:t>
      </w:r>
      <w:r w:rsidRPr="001369D4">
        <w:rPr>
          <w:color w:val="000000"/>
          <w:sz w:val="28"/>
          <w:szCs w:val="28"/>
          <w:lang w:bidi="ru-RU"/>
        </w:rPr>
        <w:t xml:space="preserve"> </w:t>
      </w:r>
      <w:r w:rsidR="00AC4099">
        <w:rPr>
          <w:color w:val="000000"/>
          <w:sz w:val="28"/>
          <w:szCs w:val="28"/>
          <w:lang w:bidi="ru-RU"/>
        </w:rPr>
        <w:t xml:space="preserve">школьников </w:t>
      </w:r>
      <w:r w:rsidRPr="001369D4">
        <w:rPr>
          <w:color w:val="000000"/>
          <w:sz w:val="28"/>
          <w:szCs w:val="28"/>
          <w:lang w:bidi="ru-RU"/>
        </w:rPr>
        <w:t>награждаются благодарностью Министерства образования, науки и молодёжной политики Республики Коми</w:t>
      </w:r>
      <w:r w:rsidR="0014324F">
        <w:rPr>
          <w:color w:val="000000"/>
          <w:sz w:val="28"/>
          <w:szCs w:val="28"/>
          <w:lang w:bidi="ru-RU"/>
        </w:rPr>
        <w:t xml:space="preserve"> (как номинация «Подрост» в рамках Республиканского конкурса юные исследователи окружающей среды «Открытия 2030»)</w:t>
      </w:r>
      <w:r w:rsidR="0014324F" w:rsidRPr="001369D4">
        <w:rPr>
          <w:color w:val="000000"/>
          <w:sz w:val="28"/>
          <w:szCs w:val="28"/>
          <w:lang w:bidi="ru-RU"/>
        </w:rPr>
        <w:t>.</w:t>
      </w:r>
      <w:r w:rsidR="00AC4099" w:rsidRPr="00AC4099">
        <w:rPr>
          <w:color w:val="000000"/>
          <w:sz w:val="28"/>
          <w:szCs w:val="28"/>
          <w:lang w:bidi="ru-RU"/>
        </w:rPr>
        <w:t xml:space="preserve"> </w:t>
      </w:r>
      <w:r w:rsidR="00AC4099" w:rsidRPr="001369D4">
        <w:rPr>
          <w:color w:val="000000"/>
          <w:sz w:val="28"/>
          <w:szCs w:val="28"/>
          <w:lang w:bidi="ru-RU"/>
        </w:rPr>
        <w:t xml:space="preserve">Руководители победителей и призеров </w:t>
      </w:r>
      <w:r w:rsidR="00AC4099">
        <w:rPr>
          <w:color w:val="000000"/>
          <w:sz w:val="28"/>
          <w:szCs w:val="28"/>
          <w:lang w:bidi="ru-RU"/>
        </w:rPr>
        <w:t>–</w:t>
      </w:r>
      <w:r w:rsidR="00AC4099" w:rsidRPr="001369D4">
        <w:rPr>
          <w:color w:val="000000"/>
          <w:sz w:val="28"/>
          <w:szCs w:val="28"/>
          <w:lang w:bidi="ru-RU"/>
        </w:rPr>
        <w:t xml:space="preserve"> </w:t>
      </w:r>
      <w:r w:rsidR="00AC4099">
        <w:rPr>
          <w:color w:val="000000"/>
          <w:sz w:val="28"/>
          <w:szCs w:val="28"/>
          <w:lang w:bidi="ru-RU"/>
        </w:rPr>
        <w:t xml:space="preserve">студентов </w:t>
      </w:r>
      <w:r w:rsidR="00AC4099" w:rsidRPr="001369D4">
        <w:rPr>
          <w:color w:val="000000"/>
          <w:sz w:val="28"/>
          <w:szCs w:val="28"/>
          <w:lang w:bidi="ru-RU"/>
        </w:rPr>
        <w:t>награждаются</w:t>
      </w:r>
      <w:r w:rsidR="00AC4099" w:rsidRPr="00AC4099">
        <w:rPr>
          <w:color w:val="000000"/>
          <w:sz w:val="28"/>
          <w:szCs w:val="28"/>
          <w:lang w:bidi="ru-RU"/>
        </w:rPr>
        <w:t xml:space="preserve"> </w:t>
      </w:r>
      <w:r w:rsidR="00AC4099" w:rsidRPr="001369D4">
        <w:rPr>
          <w:color w:val="000000"/>
          <w:sz w:val="28"/>
          <w:szCs w:val="28"/>
          <w:lang w:bidi="ru-RU"/>
        </w:rPr>
        <w:t>благодарностью</w:t>
      </w:r>
      <w:r w:rsidR="00AC4099" w:rsidRPr="00AC4099">
        <w:rPr>
          <w:color w:val="000000"/>
          <w:sz w:val="28"/>
          <w:szCs w:val="28"/>
          <w:lang w:bidi="ru-RU"/>
        </w:rPr>
        <w:t xml:space="preserve"> </w:t>
      </w:r>
      <w:r w:rsidR="00AC4099">
        <w:rPr>
          <w:color w:val="000000"/>
          <w:sz w:val="28"/>
          <w:szCs w:val="28"/>
          <w:lang w:bidi="ru-RU"/>
        </w:rPr>
        <w:t>ГУДО РК «РЦЭО».</w:t>
      </w:r>
    </w:p>
    <w:p w:rsidR="001369D4" w:rsidRPr="001369D4" w:rsidRDefault="001369D4" w:rsidP="001B7D39">
      <w:pPr>
        <w:widowControl w:val="0"/>
        <w:shd w:val="clear" w:color="auto" w:fill="FFFFFF"/>
        <w:tabs>
          <w:tab w:val="left" w:pos="1557"/>
          <w:tab w:val="left" w:pos="2076"/>
          <w:tab w:val="left" w:pos="2595"/>
          <w:tab w:val="left" w:pos="3610"/>
        </w:tabs>
        <w:autoSpaceDE w:val="0"/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1369D4">
        <w:rPr>
          <w:color w:val="000000"/>
          <w:sz w:val="28"/>
          <w:szCs w:val="28"/>
          <w:lang w:bidi="ru-RU"/>
        </w:rPr>
        <w:t xml:space="preserve">6.5. Работы победителей будут направлены на Всероссийский юниорский лесной конкурс «Подрост» </w:t>
      </w:r>
      <w:r w:rsidRPr="001369D4">
        <w:rPr>
          <w:bCs/>
          <w:color w:val="000000"/>
          <w:sz w:val="28"/>
          <w:szCs w:val="28"/>
          <w:lang w:bidi="ru-RU"/>
        </w:rPr>
        <w:t>(«За сохранение природы и бережное отношение к лесным богатствам»)</w:t>
      </w:r>
      <w:r w:rsidR="00AC4099">
        <w:rPr>
          <w:bCs/>
          <w:color w:val="000000"/>
          <w:sz w:val="28"/>
          <w:szCs w:val="28"/>
          <w:lang w:bidi="ru-RU"/>
        </w:rPr>
        <w:t>.</w:t>
      </w:r>
    </w:p>
    <w:p w:rsidR="001369D4" w:rsidRPr="001369D4" w:rsidRDefault="001369D4" w:rsidP="001B7D39">
      <w:pPr>
        <w:widowControl w:val="0"/>
        <w:shd w:val="clear" w:color="auto" w:fill="FFFFFF"/>
        <w:tabs>
          <w:tab w:val="left" w:pos="1557"/>
          <w:tab w:val="left" w:pos="2076"/>
          <w:tab w:val="left" w:pos="2595"/>
          <w:tab w:val="left" w:pos="3610"/>
        </w:tabs>
        <w:autoSpaceDE w:val="0"/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1369D4">
        <w:rPr>
          <w:color w:val="000000"/>
          <w:sz w:val="28"/>
          <w:szCs w:val="28"/>
          <w:lang w:bidi="ru-RU"/>
        </w:rPr>
        <w:t>6.6. По итогам Конкурса могут учреждаться Дипломы д</w:t>
      </w:r>
      <w:r w:rsidR="0027168F">
        <w:rPr>
          <w:color w:val="000000"/>
          <w:sz w:val="28"/>
          <w:szCs w:val="28"/>
          <w:lang w:bidi="ru-RU"/>
        </w:rPr>
        <w:t>ругих учреждений и организаций.</w:t>
      </w:r>
    </w:p>
    <w:p w:rsidR="001369D4" w:rsidRPr="001369D4" w:rsidRDefault="001369D4" w:rsidP="001B7D39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1369D4">
        <w:rPr>
          <w:color w:val="000000"/>
          <w:sz w:val="28"/>
          <w:szCs w:val="28"/>
          <w:lang w:bidi="ru-RU"/>
        </w:rPr>
        <w:t>Контактная информация:</w:t>
      </w:r>
    </w:p>
    <w:p w:rsidR="001369D4" w:rsidRPr="001369D4" w:rsidRDefault="001369D4" w:rsidP="001B7D39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1369D4">
        <w:rPr>
          <w:color w:val="000000"/>
          <w:sz w:val="28"/>
          <w:szCs w:val="28"/>
          <w:lang w:bidi="ru-RU"/>
        </w:rPr>
        <w:t>Республиканский центр экологического образования</w:t>
      </w:r>
    </w:p>
    <w:p w:rsidR="001369D4" w:rsidRPr="001369D4" w:rsidRDefault="001369D4" w:rsidP="001B7D39">
      <w:pPr>
        <w:widowControl w:val="0"/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1369D4">
        <w:rPr>
          <w:color w:val="000000"/>
          <w:sz w:val="28"/>
          <w:szCs w:val="28"/>
          <w:lang w:bidi="ru-RU"/>
        </w:rPr>
        <w:t>Телефон для справок (8212) 22-28-48, 8 922 088 57 62;</w:t>
      </w:r>
    </w:p>
    <w:p w:rsidR="001369D4" w:rsidRPr="001B7D39" w:rsidRDefault="001369D4" w:rsidP="001B7D39">
      <w:pPr>
        <w:widowControl w:val="0"/>
        <w:shd w:val="clear" w:color="auto" w:fill="FFFFFF"/>
        <w:autoSpaceDE w:val="0"/>
        <w:spacing w:line="360" w:lineRule="auto"/>
        <w:ind w:firstLine="709"/>
        <w:jc w:val="both"/>
        <w:rPr>
          <w:sz w:val="32"/>
          <w:szCs w:val="28"/>
          <w:lang w:eastAsia="x-none" w:bidi="ru-RU"/>
        </w:rPr>
      </w:pPr>
      <w:r w:rsidRPr="002B4654">
        <w:rPr>
          <w:color w:val="000000"/>
          <w:sz w:val="28"/>
          <w:szCs w:val="28"/>
          <w:lang w:bidi="ru-RU"/>
        </w:rPr>
        <w:t xml:space="preserve"> </w:t>
      </w:r>
      <w:r w:rsidRPr="001369D4">
        <w:rPr>
          <w:color w:val="000000"/>
          <w:sz w:val="28"/>
          <w:szCs w:val="28"/>
          <w:lang w:val="en-US" w:eastAsia="x-none" w:bidi="ru-RU"/>
        </w:rPr>
        <w:t>E</w:t>
      </w:r>
      <w:r w:rsidRPr="001369D4">
        <w:rPr>
          <w:color w:val="000000"/>
          <w:sz w:val="28"/>
          <w:szCs w:val="28"/>
          <w:lang w:val="x-none" w:eastAsia="x-none" w:bidi="ru-RU"/>
        </w:rPr>
        <w:t>-</w:t>
      </w:r>
      <w:proofErr w:type="spellStart"/>
      <w:r w:rsidRPr="001369D4">
        <w:rPr>
          <w:color w:val="000000"/>
          <w:sz w:val="28"/>
          <w:szCs w:val="28"/>
          <w:lang w:val="en-US" w:eastAsia="x-none" w:bidi="ru-RU"/>
        </w:rPr>
        <w:t>mail</w:t>
      </w:r>
      <w:proofErr w:type="spellEnd"/>
      <w:r w:rsidRPr="001B7D39">
        <w:rPr>
          <w:color w:val="000000"/>
          <w:sz w:val="32"/>
          <w:szCs w:val="28"/>
          <w:lang w:val="x-none" w:eastAsia="x-none" w:bidi="ru-RU"/>
        </w:rPr>
        <w:t xml:space="preserve">: </w:t>
      </w:r>
      <w:hyperlink r:id="rId16" w:history="1">
        <w:r w:rsidR="00CD6F7C" w:rsidRPr="001B7D39">
          <w:rPr>
            <w:rStyle w:val="a3"/>
            <w:b/>
            <w:sz w:val="28"/>
            <w:lang w:val="en-US"/>
          </w:rPr>
          <w:t>shkolales</w:t>
        </w:r>
        <w:r w:rsidR="00CD6F7C" w:rsidRPr="001B7D39">
          <w:rPr>
            <w:rStyle w:val="a3"/>
            <w:b/>
            <w:sz w:val="28"/>
          </w:rPr>
          <w:t>.</w:t>
        </w:r>
        <w:r w:rsidR="00CD6F7C" w:rsidRPr="001B7D39">
          <w:rPr>
            <w:rStyle w:val="a3"/>
            <w:b/>
            <w:sz w:val="28"/>
            <w:lang w:val="en-US"/>
          </w:rPr>
          <w:t>prirodakomi</w:t>
        </w:r>
        <w:r w:rsidR="00CD6F7C" w:rsidRPr="001B7D39">
          <w:rPr>
            <w:rStyle w:val="a3"/>
            <w:b/>
            <w:sz w:val="28"/>
          </w:rPr>
          <w:t>@</w:t>
        </w:r>
        <w:r w:rsidR="00CD6F7C" w:rsidRPr="001B7D39">
          <w:rPr>
            <w:rStyle w:val="a3"/>
            <w:b/>
            <w:sz w:val="28"/>
            <w:lang w:val="en-US"/>
          </w:rPr>
          <w:t>minobr</w:t>
        </w:r>
        <w:r w:rsidR="00CD6F7C" w:rsidRPr="001B7D39">
          <w:rPr>
            <w:rStyle w:val="a3"/>
            <w:b/>
            <w:sz w:val="28"/>
          </w:rPr>
          <w:t>.</w:t>
        </w:r>
        <w:r w:rsidR="00CD6F7C" w:rsidRPr="001B7D39">
          <w:rPr>
            <w:rStyle w:val="a3"/>
            <w:b/>
            <w:sz w:val="28"/>
            <w:lang w:val="en-US"/>
          </w:rPr>
          <w:t>rkomi</w:t>
        </w:r>
        <w:r w:rsidR="00CD6F7C" w:rsidRPr="001B7D39">
          <w:rPr>
            <w:rStyle w:val="a3"/>
            <w:b/>
            <w:sz w:val="28"/>
          </w:rPr>
          <w:t>.</w:t>
        </w:r>
        <w:proofErr w:type="spellStart"/>
        <w:r w:rsidR="00CD6F7C" w:rsidRPr="001B7D39">
          <w:rPr>
            <w:rStyle w:val="a3"/>
            <w:b/>
            <w:sz w:val="28"/>
            <w:lang w:val="en-US"/>
          </w:rPr>
          <w:t>ru</w:t>
        </w:r>
        <w:proofErr w:type="spellEnd"/>
      </w:hyperlink>
      <w:r w:rsidR="00CD6F7C" w:rsidRPr="001B7D39">
        <w:rPr>
          <w:sz w:val="28"/>
        </w:rPr>
        <w:t xml:space="preserve">. </w:t>
      </w:r>
    </w:p>
    <w:p w:rsidR="001369D4" w:rsidRPr="001369D4" w:rsidRDefault="001B7D39" w:rsidP="001B7D39">
      <w:pPr>
        <w:widowControl w:val="0"/>
        <w:shd w:val="clear" w:color="auto" w:fill="FFFFFF"/>
        <w:autoSpaceDE w:val="0"/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1369D4" w:rsidRPr="001369D4">
        <w:rPr>
          <w:color w:val="000000"/>
          <w:sz w:val="28"/>
          <w:szCs w:val="28"/>
          <w:lang w:bidi="ru-RU"/>
        </w:rPr>
        <w:t xml:space="preserve">Сайт: </w:t>
      </w:r>
      <w:hyperlink r:id="rId17" w:history="1">
        <w:r w:rsidR="001369D4" w:rsidRPr="001369D4">
          <w:rPr>
            <w:rFonts w:eastAsia="Arial Unicode MS"/>
            <w:sz w:val="28"/>
            <w:szCs w:val="28"/>
            <w:u w:val="single"/>
            <w:lang w:eastAsia="ru-RU" w:bidi="ru-RU"/>
          </w:rPr>
          <w:t>http://ecocenter.rkomi.ru</w:t>
        </w:r>
      </w:hyperlink>
    </w:p>
    <w:p w:rsidR="001369D4" w:rsidRPr="001369D4" w:rsidRDefault="001369D4" w:rsidP="001B7D39">
      <w:pPr>
        <w:widowControl w:val="0"/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1369D4" w:rsidRPr="001369D4" w:rsidRDefault="001369D4" w:rsidP="001369D4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  <w:lang w:bidi="ru-RU"/>
        </w:rPr>
      </w:pPr>
    </w:p>
    <w:p w:rsidR="001369D4" w:rsidRPr="001369D4" w:rsidRDefault="001369D4" w:rsidP="001369D4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  <w:lang w:bidi="ru-RU"/>
        </w:rPr>
      </w:pPr>
    </w:p>
    <w:p w:rsidR="001369D4" w:rsidRPr="001369D4" w:rsidRDefault="001369D4" w:rsidP="001369D4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  <w:lang w:bidi="ru-RU"/>
        </w:rPr>
      </w:pPr>
    </w:p>
    <w:p w:rsidR="001369D4" w:rsidRPr="001369D4" w:rsidRDefault="001369D4" w:rsidP="001369D4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  <w:lang w:bidi="ru-RU"/>
        </w:rPr>
      </w:pPr>
    </w:p>
    <w:p w:rsidR="001369D4" w:rsidRPr="001369D4" w:rsidRDefault="001369D4" w:rsidP="001369D4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  <w:lang w:bidi="ru-RU"/>
        </w:rPr>
      </w:pPr>
    </w:p>
    <w:p w:rsidR="001369D4" w:rsidRPr="001369D4" w:rsidRDefault="001369D4" w:rsidP="001369D4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  <w:lang w:bidi="ru-RU"/>
        </w:rPr>
      </w:pPr>
    </w:p>
    <w:p w:rsidR="001369D4" w:rsidRPr="001369D4" w:rsidRDefault="001369D4" w:rsidP="001369D4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  <w:lang w:bidi="ru-RU"/>
        </w:rPr>
      </w:pPr>
    </w:p>
    <w:p w:rsidR="001369D4" w:rsidRPr="001369D4" w:rsidRDefault="001369D4" w:rsidP="001369D4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  <w:lang w:bidi="ru-RU"/>
        </w:rPr>
      </w:pPr>
    </w:p>
    <w:p w:rsidR="001369D4" w:rsidRPr="001369D4" w:rsidRDefault="001369D4" w:rsidP="001369D4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  <w:lang w:bidi="ru-RU"/>
        </w:rPr>
      </w:pPr>
    </w:p>
    <w:p w:rsidR="001369D4" w:rsidRPr="001369D4" w:rsidRDefault="001369D4" w:rsidP="001369D4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  <w:lang w:bidi="ru-RU"/>
        </w:rPr>
      </w:pPr>
    </w:p>
    <w:p w:rsidR="001369D4" w:rsidRPr="001369D4" w:rsidRDefault="001369D4" w:rsidP="001369D4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  <w:lang w:bidi="ru-RU"/>
        </w:rPr>
      </w:pPr>
    </w:p>
    <w:p w:rsidR="001369D4" w:rsidRPr="001369D4" w:rsidRDefault="00A6522A" w:rsidP="001369D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lang w:eastAsia="ru-RU" w:bidi="ru-RU"/>
        </w:rPr>
      </w:pPr>
      <w:r>
        <w:rPr>
          <w:rFonts w:eastAsia="Arial Unicode MS"/>
          <w:i/>
          <w:color w:val="000000"/>
          <w:lang w:eastAsia="ru-RU" w:bidi="ru-RU"/>
        </w:rPr>
        <w:t>П</w:t>
      </w:r>
      <w:r w:rsidR="001369D4" w:rsidRPr="001369D4">
        <w:rPr>
          <w:rFonts w:eastAsia="Arial Unicode MS"/>
          <w:i/>
          <w:color w:val="000000"/>
          <w:lang w:eastAsia="ru-RU" w:bidi="ru-RU"/>
        </w:rPr>
        <w:t>риложение 1</w:t>
      </w:r>
      <w:r w:rsidR="001B7D39">
        <w:rPr>
          <w:rFonts w:eastAsia="Arial Unicode MS"/>
          <w:i/>
          <w:color w:val="000000"/>
          <w:lang w:eastAsia="ru-RU" w:bidi="ru-RU"/>
        </w:rPr>
        <w:t xml:space="preserve"> </w:t>
      </w:r>
      <w:r w:rsidR="001369D4" w:rsidRPr="001369D4">
        <w:rPr>
          <w:rFonts w:eastAsia="Arial Unicode MS"/>
          <w:i/>
          <w:color w:val="000000"/>
          <w:lang w:eastAsia="ru-RU" w:bidi="ru-RU"/>
        </w:rPr>
        <w:t>к Положению</w:t>
      </w:r>
    </w:p>
    <w:p w:rsidR="001369D4" w:rsidRPr="001369D4" w:rsidRDefault="001369D4" w:rsidP="001369D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lang w:eastAsia="ru-RU" w:bidi="ru-RU"/>
        </w:rPr>
      </w:pPr>
      <w:r w:rsidRPr="001369D4">
        <w:rPr>
          <w:rFonts w:eastAsia="Arial Unicode MS"/>
          <w:i/>
          <w:color w:val="000000"/>
          <w:lang w:eastAsia="ru-RU" w:bidi="ru-RU"/>
        </w:rPr>
        <w:lastRenderedPageBreak/>
        <w:t xml:space="preserve">о Республиканском юниорском </w:t>
      </w:r>
    </w:p>
    <w:p w:rsidR="001369D4" w:rsidRPr="001369D4" w:rsidRDefault="001369D4" w:rsidP="001369D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lang w:eastAsia="ru-RU" w:bidi="ru-RU"/>
        </w:rPr>
      </w:pPr>
      <w:r w:rsidRPr="001369D4">
        <w:rPr>
          <w:rFonts w:eastAsia="Arial Unicode MS"/>
          <w:i/>
          <w:color w:val="000000"/>
          <w:lang w:eastAsia="ru-RU" w:bidi="ru-RU"/>
        </w:rPr>
        <w:t>лесном конкурсе</w:t>
      </w:r>
      <w:r w:rsidR="001B7D39">
        <w:rPr>
          <w:rFonts w:eastAsia="Arial Unicode MS"/>
          <w:i/>
          <w:color w:val="000000"/>
          <w:lang w:eastAsia="ru-RU" w:bidi="ru-RU"/>
        </w:rPr>
        <w:t xml:space="preserve"> </w:t>
      </w:r>
      <w:r w:rsidRPr="001369D4">
        <w:rPr>
          <w:rFonts w:eastAsia="Arial Unicode MS"/>
          <w:i/>
          <w:color w:val="000000"/>
          <w:lang w:eastAsia="ru-RU" w:bidi="ru-RU"/>
        </w:rPr>
        <w:t xml:space="preserve">«Подрост» </w:t>
      </w:r>
    </w:p>
    <w:p w:rsidR="001369D4" w:rsidRPr="001369D4" w:rsidRDefault="001369D4" w:rsidP="001369D4">
      <w:pPr>
        <w:widowControl w:val="0"/>
        <w:suppressAutoHyphens w:val="0"/>
        <w:ind w:left="709" w:right="566"/>
        <w:jc w:val="center"/>
        <w:rPr>
          <w:rFonts w:eastAsia="Arial Unicode MS"/>
          <w:color w:val="000000"/>
          <w:lang w:eastAsia="ru-RU" w:bidi="ru-RU"/>
        </w:rPr>
      </w:pPr>
    </w:p>
    <w:p w:rsidR="001369D4" w:rsidRPr="001369D4" w:rsidRDefault="001369D4" w:rsidP="001369D4">
      <w:pPr>
        <w:widowControl w:val="0"/>
        <w:suppressAutoHyphens w:val="0"/>
        <w:ind w:left="709" w:right="566"/>
        <w:jc w:val="center"/>
        <w:rPr>
          <w:rFonts w:eastAsia="Arial Unicode MS"/>
          <w:b/>
          <w:color w:val="000000"/>
          <w:sz w:val="28"/>
          <w:lang w:eastAsia="ru-RU" w:bidi="ru-RU"/>
        </w:rPr>
      </w:pPr>
      <w:r w:rsidRPr="001369D4">
        <w:rPr>
          <w:rFonts w:eastAsia="Arial Unicode MS"/>
          <w:b/>
          <w:color w:val="000000"/>
          <w:sz w:val="28"/>
          <w:lang w:eastAsia="ru-RU" w:bidi="ru-RU"/>
        </w:rPr>
        <w:t>Требования к оформлению конкурсных работ</w:t>
      </w:r>
    </w:p>
    <w:p w:rsidR="001369D4" w:rsidRPr="001369D4" w:rsidRDefault="001369D4" w:rsidP="001369D4">
      <w:pPr>
        <w:widowControl w:val="0"/>
        <w:suppressAutoHyphens w:val="0"/>
        <w:ind w:left="709" w:right="566"/>
        <w:jc w:val="center"/>
        <w:rPr>
          <w:rFonts w:eastAsia="Arial Unicode MS"/>
          <w:b/>
          <w:color w:val="000000"/>
          <w:sz w:val="16"/>
          <w:szCs w:val="16"/>
          <w:lang w:eastAsia="ru-RU" w:bidi="ru-RU"/>
        </w:rPr>
      </w:pPr>
    </w:p>
    <w:p w:rsidR="001369D4" w:rsidRPr="001369D4" w:rsidRDefault="001369D4" w:rsidP="001369D4">
      <w:pPr>
        <w:widowControl w:val="0"/>
        <w:tabs>
          <w:tab w:val="left" w:pos="993"/>
        </w:tabs>
        <w:suppressAutoHyphens w:val="0"/>
        <w:ind w:firstLine="709"/>
        <w:rPr>
          <w:rFonts w:eastAsia="Arial Unicode MS"/>
          <w:b/>
          <w:color w:val="000000"/>
          <w:sz w:val="28"/>
          <w:lang w:eastAsia="ru-RU" w:bidi="ru-RU"/>
        </w:rPr>
      </w:pPr>
      <w:r w:rsidRPr="001369D4">
        <w:rPr>
          <w:rFonts w:eastAsia="Arial Unicode MS"/>
          <w:b/>
          <w:color w:val="000000"/>
          <w:sz w:val="28"/>
          <w:lang w:eastAsia="ru-RU" w:bidi="ru-RU"/>
        </w:rPr>
        <w:t>1.</w:t>
      </w:r>
      <w:r w:rsidRPr="001369D4">
        <w:rPr>
          <w:rFonts w:eastAsia="Arial Unicode MS"/>
          <w:b/>
          <w:color w:val="000000"/>
          <w:sz w:val="28"/>
          <w:lang w:eastAsia="ru-RU" w:bidi="ru-RU"/>
        </w:rPr>
        <w:tab/>
        <w:t>Общие требования к конкурсным работам</w:t>
      </w:r>
    </w:p>
    <w:p w:rsidR="001369D4" w:rsidRPr="001369D4" w:rsidRDefault="001369D4" w:rsidP="002D5494">
      <w:pPr>
        <w:widowControl w:val="0"/>
        <w:numPr>
          <w:ilvl w:val="0"/>
          <w:numId w:val="3"/>
        </w:numPr>
        <w:tabs>
          <w:tab w:val="left" w:pos="1090"/>
        </w:tabs>
        <w:suppressAutoHyphens w:val="0"/>
        <w:spacing w:line="360" w:lineRule="exact"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1369D4">
        <w:rPr>
          <w:color w:val="000000"/>
          <w:sz w:val="28"/>
          <w:szCs w:val="28"/>
          <w:lang w:eastAsia="ru-RU" w:bidi="ru-RU"/>
        </w:rPr>
        <w:t>Общие требования к конкурсным работам</w:t>
      </w:r>
    </w:p>
    <w:p w:rsidR="001369D4" w:rsidRPr="001369D4" w:rsidRDefault="001369D4" w:rsidP="002D5494">
      <w:pPr>
        <w:widowControl w:val="0"/>
        <w:numPr>
          <w:ilvl w:val="1"/>
          <w:numId w:val="3"/>
        </w:numPr>
        <w:tabs>
          <w:tab w:val="left" w:pos="1277"/>
        </w:tabs>
        <w:suppressAutoHyphens w:val="0"/>
        <w:spacing w:line="360" w:lineRule="exact"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1369D4">
        <w:rPr>
          <w:color w:val="000000"/>
          <w:sz w:val="28"/>
          <w:szCs w:val="28"/>
          <w:lang w:eastAsia="ru-RU" w:bidi="ru-RU"/>
        </w:rPr>
        <w:t>Все текстовые материалы должны быть написаны на русском языке (при необходимости - с использованием латинских названий видов животных и растений).</w:t>
      </w:r>
    </w:p>
    <w:p w:rsidR="001369D4" w:rsidRPr="001369D4" w:rsidRDefault="001369D4" w:rsidP="002D5494">
      <w:pPr>
        <w:widowControl w:val="0"/>
        <w:numPr>
          <w:ilvl w:val="1"/>
          <w:numId w:val="3"/>
        </w:numPr>
        <w:tabs>
          <w:tab w:val="left" w:pos="1277"/>
        </w:tabs>
        <w:suppressAutoHyphens w:val="0"/>
        <w:spacing w:line="360" w:lineRule="exact"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1369D4">
        <w:rPr>
          <w:color w:val="000000"/>
          <w:sz w:val="28"/>
          <w:szCs w:val="28"/>
          <w:lang w:eastAsia="ru-RU" w:bidi="ru-RU"/>
        </w:rPr>
        <w:t>Объем работы - не более 25 страниц, шрифт - 14, интервал одинарный. Размер файла не должен превышать 30 Мб.</w:t>
      </w:r>
    </w:p>
    <w:p w:rsidR="001369D4" w:rsidRPr="001369D4" w:rsidRDefault="001369D4" w:rsidP="002D5494">
      <w:pPr>
        <w:widowControl w:val="0"/>
        <w:numPr>
          <w:ilvl w:val="1"/>
          <w:numId w:val="3"/>
        </w:numPr>
        <w:tabs>
          <w:tab w:val="left" w:pos="1277"/>
        </w:tabs>
        <w:suppressAutoHyphens w:val="0"/>
        <w:spacing w:line="360" w:lineRule="exact"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1369D4">
        <w:rPr>
          <w:color w:val="000000"/>
          <w:sz w:val="28"/>
          <w:szCs w:val="28"/>
          <w:lang w:eastAsia="ru-RU" w:bidi="ru-RU"/>
        </w:rPr>
        <w:t>Картографический материал должен иметь условные обозначения и масштаб.</w:t>
      </w:r>
    </w:p>
    <w:p w:rsidR="001369D4" w:rsidRPr="001369D4" w:rsidRDefault="001369D4" w:rsidP="002D5494">
      <w:pPr>
        <w:widowControl w:val="0"/>
        <w:numPr>
          <w:ilvl w:val="1"/>
          <w:numId w:val="3"/>
        </w:numPr>
        <w:tabs>
          <w:tab w:val="left" w:pos="1277"/>
        </w:tabs>
        <w:suppressAutoHyphens w:val="0"/>
        <w:spacing w:line="360" w:lineRule="exact"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1369D4">
        <w:rPr>
          <w:color w:val="000000"/>
          <w:sz w:val="28"/>
          <w:szCs w:val="28"/>
          <w:lang w:eastAsia="ru-RU" w:bidi="ru-RU"/>
        </w:rPr>
        <w:t>На очный этап Конкурса представляются конкурсные работы на бумажном носителе вместе с презентацией и дополнительными наглядными материалами к ним (гербарии, зоологические коллекции и т.д.). Дополнительные наглядные материалы должны соответствовать теме работы и быть оформлены в соответствии с видом материала. Конкурсные работы вместе с дополнительными наглядными материалами после защиты возвращаются их авторам.</w:t>
      </w:r>
    </w:p>
    <w:p w:rsidR="001369D4" w:rsidRPr="001369D4" w:rsidRDefault="001369D4" w:rsidP="002D5494">
      <w:pPr>
        <w:widowControl w:val="0"/>
        <w:numPr>
          <w:ilvl w:val="1"/>
          <w:numId w:val="3"/>
        </w:numPr>
        <w:tabs>
          <w:tab w:val="left" w:pos="1277"/>
        </w:tabs>
        <w:suppressAutoHyphens w:val="0"/>
        <w:spacing w:line="360" w:lineRule="exact"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1369D4">
        <w:rPr>
          <w:color w:val="000000"/>
          <w:sz w:val="28"/>
          <w:szCs w:val="28"/>
          <w:lang w:eastAsia="ru-RU" w:bidi="ru-RU"/>
        </w:rPr>
        <w:t>Презентация должна быть содержательной, иметь не более 15 слайдов. Текст не должен дублировать выступление, а лишь дополнять, акцентировать внимание на важном. На последнем слайде презентации необходимо указать источники информации, которые использовались при создании презентации.</w:t>
      </w:r>
    </w:p>
    <w:p w:rsidR="001369D4" w:rsidRPr="001369D4" w:rsidRDefault="001369D4" w:rsidP="001B7D39">
      <w:pPr>
        <w:widowControl w:val="0"/>
        <w:suppressAutoHyphens w:val="0"/>
        <w:spacing w:line="360" w:lineRule="exact"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1369D4">
        <w:rPr>
          <w:color w:val="000000"/>
          <w:sz w:val="28"/>
          <w:szCs w:val="28"/>
          <w:lang w:eastAsia="ru-RU" w:bidi="ru-RU"/>
        </w:rPr>
        <w:t xml:space="preserve">Презентация может быть выполнена в любой удобной программе, однако конечный вариант должен иметь формат </w:t>
      </w:r>
      <w:r w:rsidRPr="001369D4">
        <w:rPr>
          <w:color w:val="000000"/>
          <w:sz w:val="28"/>
          <w:szCs w:val="28"/>
          <w:lang w:val="en-US" w:eastAsia="ru-RU" w:bidi="en-US"/>
        </w:rPr>
        <w:t>PDF</w:t>
      </w:r>
      <w:r w:rsidRPr="001369D4">
        <w:rPr>
          <w:color w:val="000000"/>
          <w:sz w:val="28"/>
          <w:szCs w:val="28"/>
          <w:lang w:eastAsia="ru-RU" w:bidi="en-US"/>
        </w:rPr>
        <w:t xml:space="preserve">. </w:t>
      </w:r>
      <w:r w:rsidRPr="001369D4">
        <w:rPr>
          <w:color w:val="000000"/>
          <w:sz w:val="28"/>
          <w:szCs w:val="28"/>
          <w:lang w:eastAsia="ru-RU" w:bidi="ru-RU"/>
        </w:rPr>
        <w:t>Размер презентации не должен превышать 15 Мб.</w:t>
      </w:r>
    </w:p>
    <w:p w:rsidR="001369D4" w:rsidRPr="001369D4" w:rsidRDefault="001369D4" w:rsidP="001B7D39">
      <w:pPr>
        <w:widowControl w:val="0"/>
        <w:suppressAutoHyphens w:val="0"/>
        <w:ind w:right="-1"/>
        <w:jc w:val="both"/>
        <w:rPr>
          <w:rFonts w:eastAsia="Arial Unicode MS"/>
          <w:color w:val="000000"/>
          <w:sz w:val="28"/>
          <w:lang w:eastAsia="ru-RU" w:bidi="ru-RU"/>
        </w:rPr>
      </w:pPr>
      <w:r w:rsidRPr="001369D4">
        <w:rPr>
          <w:rFonts w:eastAsia="Arial Unicode MS"/>
          <w:color w:val="000000"/>
          <w:sz w:val="28"/>
          <w:lang w:eastAsia="ru-RU" w:bidi="ru-RU"/>
        </w:rPr>
        <w:t xml:space="preserve">          2.Структура и содержание исследовательской работы и исследовательского проекта.</w:t>
      </w:r>
    </w:p>
    <w:p w:rsidR="001369D4" w:rsidRPr="001369D4" w:rsidRDefault="001369D4" w:rsidP="001B7D39">
      <w:pPr>
        <w:widowControl w:val="0"/>
        <w:suppressAutoHyphens w:val="0"/>
        <w:ind w:right="-1"/>
        <w:jc w:val="both"/>
        <w:rPr>
          <w:rFonts w:eastAsia="Arial Unicode MS"/>
          <w:color w:val="000000"/>
          <w:sz w:val="28"/>
          <w:lang w:eastAsia="ru-RU" w:bidi="ru-RU"/>
        </w:rPr>
      </w:pPr>
      <w:r w:rsidRPr="001369D4">
        <w:rPr>
          <w:rFonts w:eastAsia="Arial Unicode MS"/>
          <w:color w:val="000000"/>
          <w:sz w:val="28"/>
          <w:lang w:eastAsia="ru-RU" w:bidi="ru-RU"/>
        </w:rPr>
        <w:t xml:space="preserve">        титульный лист, на котором указываются:</w:t>
      </w:r>
      <w:r w:rsidRPr="001369D4">
        <w:rPr>
          <w:rFonts w:eastAsia="Arial Unicode MS"/>
          <w:color w:val="000000"/>
          <w:sz w:val="28"/>
          <w:lang w:eastAsia="ru-RU" w:bidi="ru-RU"/>
        </w:rPr>
        <w:tab/>
        <w:t>название образовательной</w:t>
      </w:r>
    </w:p>
    <w:p w:rsidR="001369D4" w:rsidRPr="001369D4" w:rsidRDefault="001369D4" w:rsidP="001B7D39">
      <w:pPr>
        <w:widowControl w:val="0"/>
        <w:suppressAutoHyphens w:val="0"/>
        <w:ind w:right="-1"/>
        <w:jc w:val="both"/>
        <w:rPr>
          <w:rFonts w:eastAsia="Arial Unicode MS"/>
          <w:color w:val="000000"/>
          <w:sz w:val="28"/>
          <w:lang w:eastAsia="ru-RU" w:bidi="ru-RU"/>
        </w:rPr>
      </w:pPr>
      <w:r w:rsidRPr="001369D4">
        <w:rPr>
          <w:rFonts w:eastAsia="Arial Unicode MS"/>
          <w:color w:val="000000"/>
          <w:sz w:val="28"/>
          <w:lang w:eastAsia="ru-RU" w:bidi="ru-RU"/>
        </w:rPr>
        <w:t>организации, в которой выполнена работа; субъект Российской Федерации (Республика Коми) и населенный пункт; название образовательной организации; тема работы; фамилия, имя, отчество автора; класс/год обучения (для студентов СПО и ВУЗов); фамилия, имя, отчество, должность и место работы руководителя конкурсной работы (полностью) и консультанта (если имеется), год выполнения работы;</w:t>
      </w:r>
    </w:p>
    <w:p w:rsidR="001369D4" w:rsidRPr="001369D4" w:rsidRDefault="001369D4" w:rsidP="001B7D39">
      <w:pPr>
        <w:widowControl w:val="0"/>
        <w:suppressAutoHyphens w:val="0"/>
        <w:ind w:right="-1"/>
        <w:jc w:val="both"/>
        <w:rPr>
          <w:rFonts w:eastAsia="Arial Unicode MS"/>
          <w:color w:val="000000"/>
          <w:sz w:val="28"/>
          <w:lang w:eastAsia="ru-RU" w:bidi="ru-RU"/>
        </w:rPr>
      </w:pPr>
      <w:r w:rsidRPr="001369D4">
        <w:rPr>
          <w:rFonts w:eastAsia="Arial Unicode MS"/>
          <w:color w:val="000000"/>
          <w:sz w:val="28"/>
          <w:lang w:eastAsia="ru-RU" w:bidi="ru-RU"/>
        </w:rPr>
        <w:t xml:space="preserve">        оглавление (с указанием страниц);</w:t>
      </w:r>
    </w:p>
    <w:p w:rsidR="001369D4" w:rsidRPr="001369D4" w:rsidRDefault="001369D4" w:rsidP="001B7D39">
      <w:pPr>
        <w:widowControl w:val="0"/>
        <w:suppressAutoHyphens w:val="0"/>
        <w:ind w:right="-1"/>
        <w:jc w:val="both"/>
        <w:rPr>
          <w:rFonts w:eastAsia="Arial Unicode MS"/>
          <w:color w:val="000000"/>
          <w:sz w:val="28"/>
          <w:lang w:eastAsia="ru-RU" w:bidi="ru-RU"/>
        </w:rPr>
      </w:pPr>
      <w:r w:rsidRPr="001369D4">
        <w:rPr>
          <w:rFonts w:eastAsia="Arial Unicode MS"/>
          <w:color w:val="000000"/>
          <w:sz w:val="28"/>
          <w:lang w:eastAsia="ru-RU" w:bidi="ru-RU"/>
        </w:rPr>
        <w:t xml:space="preserve">        введение, где должны быть четко сформулированы цель и задачи работы, актуальность исследования/проекта;</w:t>
      </w:r>
    </w:p>
    <w:p w:rsidR="001369D4" w:rsidRPr="001369D4" w:rsidRDefault="001369D4" w:rsidP="001B7D39">
      <w:pPr>
        <w:widowControl w:val="0"/>
        <w:suppressAutoHyphens w:val="0"/>
        <w:ind w:right="-1"/>
        <w:jc w:val="both"/>
        <w:rPr>
          <w:rFonts w:eastAsia="Arial Unicode MS"/>
          <w:color w:val="000000"/>
          <w:sz w:val="28"/>
          <w:lang w:eastAsia="ru-RU" w:bidi="ru-RU"/>
        </w:rPr>
      </w:pPr>
      <w:r w:rsidRPr="001369D4">
        <w:rPr>
          <w:rFonts w:eastAsia="Arial Unicode MS"/>
          <w:color w:val="000000"/>
          <w:sz w:val="28"/>
          <w:lang w:eastAsia="ru-RU" w:bidi="ru-RU"/>
        </w:rPr>
        <w:t xml:space="preserve">        обзор литературы:</w:t>
      </w:r>
      <w:r w:rsidRPr="001369D4">
        <w:rPr>
          <w:rFonts w:eastAsia="Arial Unicode MS"/>
          <w:color w:val="000000"/>
          <w:sz w:val="28"/>
          <w:lang w:eastAsia="ru-RU" w:bidi="ru-RU"/>
        </w:rPr>
        <w:tab/>
        <w:t xml:space="preserve">состояние вопроса, при необходимости </w:t>
      </w:r>
      <w:proofErr w:type="spellStart"/>
      <w:r w:rsidRPr="001369D4">
        <w:rPr>
          <w:rFonts w:eastAsia="Arial Unicode MS"/>
          <w:color w:val="000000"/>
          <w:sz w:val="28"/>
          <w:lang w:eastAsia="ru-RU" w:bidi="ru-RU"/>
        </w:rPr>
        <w:t>физико</w:t>
      </w:r>
      <w:r w:rsidRPr="001369D4">
        <w:rPr>
          <w:rFonts w:eastAsia="Arial Unicode MS"/>
          <w:color w:val="000000"/>
          <w:sz w:val="28"/>
          <w:lang w:eastAsia="ru-RU" w:bidi="ru-RU"/>
        </w:rPr>
        <w:softHyphen/>
        <w:t>географическая</w:t>
      </w:r>
      <w:proofErr w:type="spellEnd"/>
      <w:r w:rsidRPr="001369D4">
        <w:rPr>
          <w:rFonts w:eastAsia="Arial Unicode MS"/>
          <w:color w:val="000000"/>
          <w:sz w:val="28"/>
          <w:lang w:eastAsia="ru-RU" w:bidi="ru-RU"/>
        </w:rPr>
        <w:t xml:space="preserve"> характеристика района исследования и режим хозяйственного </w:t>
      </w:r>
      <w:r w:rsidRPr="001369D4">
        <w:rPr>
          <w:rFonts w:eastAsia="Arial Unicode MS"/>
          <w:color w:val="000000"/>
          <w:sz w:val="28"/>
          <w:lang w:eastAsia="ru-RU" w:bidi="ru-RU"/>
        </w:rPr>
        <w:lastRenderedPageBreak/>
        <w:t>использования территории;</w:t>
      </w:r>
    </w:p>
    <w:p w:rsidR="001369D4" w:rsidRPr="001369D4" w:rsidRDefault="001369D4" w:rsidP="001B7D39">
      <w:pPr>
        <w:widowControl w:val="0"/>
        <w:suppressAutoHyphens w:val="0"/>
        <w:ind w:right="-1"/>
        <w:jc w:val="both"/>
        <w:rPr>
          <w:rFonts w:eastAsia="Arial Unicode MS"/>
          <w:color w:val="000000"/>
          <w:sz w:val="28"/>
          <w:lang w:eastAsia="ru-RU" w:bidi="ru-RU"/>
        </w:rPr>
      </w:pPr>
      <w:r w:rsidRPr="001369D4">
        <w:rPr>
          <w:rFonts w:eastAsia="Arial Unicode MS"/>
          <w:color w:val="000000"/>
          <w:sz w:val="28"/>
          <w:lang w:eastAsia="ru-RU" w:bidi="ru-RU"/>
        </w:rPr>
        <w:t xml:space="preserve">       методика исследований и проведение исследований (место и сроки проведения исследования, описание объектов исследования, методики сбора материалов, этапы исследования методы первичной и статистической обработки собранного материала и др.);</w:t>
      </w:r>
    </w:p>
    <w:p w:rsidR="001369D4" w:rsidRPr="001369D4" w:rsidRDefault="001369D4" w:rsidP="001B7D39">
      <w:pPr>
        <w:widowControl w:val="0"/>
        <w:suppressAutoHyphens w:val="0"/>
        <w:ind w:right="-1"/>
        <w:jc w:val="both"/>
        <w:rPr>
          <w:rFonts w:eastAsia="Arial Unicode MS"/>
          <w:color w:val="000000"/>
          <w:sz w:val="28"/>
          <w:lang w:eastAsia="ru-RU" w:bidi="ru-RU"/>
        </w:rPr>
      </w:pPr>
      <w:r w:rsidRPr="001369D4">
        <w:rPr>
          <w:rFonts w:eastAsia="Arial Unicode MS"/>
          <w:color w:val="000000"/>
          <w:sz w:val="28"/>
          <w:lang w:eastAsia="ru-RU" w:bidi="ru-RU"/>
        </w:rPr>
        <w:t xml:space="preserve">        результаты исследований/проекта и их обсуждение (полученные данные с результатами их анализа), практическая значимость; при представлении результатов желательно использование таблиц, диаграмм и графиков;</w:t>
      </w:r>
    </w:p>
    <w:p w:rsidR="001369D4" w:rsidRPr="001369D4" w:rsidRDefault="001369D4" w:rsidP="001B7D39">
      <w:pPr>
        <w:widowControl w:val="0"/>
        <w:suppressAutoHyphens w:val="0"/>
        <w:ind w:right="-1"/>
        <w:jc w:val="both"/>
        <w:rPr>
          <w:rFonts w:eastAsia="Arial Unicode MS"/>
          <w:color w:val="000000"/>
          <w:sz w:val="28"/>
          <w:lang w:eastAsia="ru-RU" w:bidi="ru-RU"/>
        </w:rPr>
      </w:pPr>
      <w:r w:rsidRPr="001369D4">
        <w:rPr>
          <w:rFonts w:eastAsia="Arial Unicode MS"/>
          <w:color w:val="000000"/>
          <w:sz w:val="28"/>
          <w:lang w:eastAsia="ru-RU" w:bidi="ru-RU"/>
        </w:rPr>
        <w:t>выводы: результаты работы/проекта в соответствии с поставленными задачами;</w:t>
      </w:r>
    </w:p>
    <w:p w:rsidR="001369D4" w:rsidRPr="001369D4" w:rsidRDefault="001369D4" w:rsidP="001B7D39">
      <w:pPr>
        <w:widowControl w:val="0"/>
        <w:suppressAutoHyphens w:val="0"/>
        <w:ind w:right="-1"/>
        <w:jc w:val="both"/>
        <w:rPr>
          <w:rFonts w:eastAsia="Arial Unicode MS"/>
          <w:color w:val="000000"/>
          <w:sz w:val="28"/>
          <w:lang w:eastAsia="ru-RU" w:bidi="ru-RU"/>
        </w:rPr>
      </w:pPr>
      <w:r w:rsidRPr="001369D4">
        <w:rPr>
          <w:rFonts w:eastAsia="Arial Unicode MS"/>
          <w:color w:val="000000"/>
          <w:sz w:val="28"/>
          <w:lang w:eastAsia="ru-RU" w:bidi="ru-RU"/>
        </w:rPr>
        <w:t xml:space="preserve">       заключение, где могут быть отмечены лица, принимавшие участие в выполнении и оформлении работы, намечены дальнейшие перспективы работы, указаны практические рекомендации, непосредственно вытекающие из данной исследовательской работы;</w:t>
      </w:r>
    </w:p>
    <w:p w:rsidR="001369D4" w:rsidRPr="001369D4" w:rsidRDefault="001369D4" w:rsidP="001B7D39">
      <w:pPr>
        <w:widowControl w:val="0"/>
        <w:suppressAutoHyphens w:val="0"/>
        <w:ind w:right="-1"/>
        <w:jc w:val="both"/>
        <w:rPr>
          <w:rFonts w:eastAsia="Arial Unicode MS"/>
          <w:color w:val="000000"/>
          <w:sz w:val="28"/>
          <w:lang w:eastAsia="ru-RU" w:bidi="ru-RU"/>
        </w:rPr>
      </w:pPr>
      <w:r w:rsidRPr="001369D4">
        <w:rPr>
          <w:rFonts w:eastAsia="Arial Unicode MS"/>
          <w:color w:val="000000"/>
          <w:sz w:val="28"/>
          <w:lang w:eastAsia="ru-RU" w:bidi="ru-RU"/>
        </w:rPr>
        <w:t xml:space="preserve">       список использованной литературы, оформленный в соответствии с правилами составления библиографического списка. В тексте работы также должны быть ссылки на использованные литературные источники.</w:t>
      </w:r>
    </w:p>
    <w:p w:rsidR="001369D4" w:rsidRPr="001369D4" w:rsidRDefault="001369D4" w:rsidP="001B7D39">
      <w:pPr>
        <w:widowControl w:val="0"/>
        <w:suppressAutoHyphens w:val="0"/>
        <w:ind w:right="-1"/>
        <w:jc w:val="both"/>
        <w:rPr>
          <w:rFonts w:eastAsia="Arial Unicode MS"/>
          <w:bCs/>
          <w:color w:val="000000"/>
          <w:sz w:val="28"/>
          <w:lang w:eastAsia="ru-RU" w:bidi="ru-RU"/>
        </w:rPr>
      </w:pPr>
      <w:r w:rsidRPr="00993E66">
        <w:rPr>
          <w:rFonts w:eastAsia="Arial Unicode MS"/>
          <w:bCs/>
          <w:color w:val="000000"/>
          <w:sz w:val="28"/>
          <w:u w:val="single"/>
          <w:lang w:eastAsia="ru-RU" w:bidi="ru-RU"/>
        </w:rPr>
        <w:t>Приложения</w:t>
      </w:r>
      <w:r w:rsidRPr="001369D4">
        <w:rPr>
          <w:rFonts w:eastAsia="Arial Unicode MS"/>
          <w:bCs/>
          <w:color w:val="000000"/>
          <w:sz w:val="28"/>
          <w:lang w:eastAsia="ru-RU" w:bidi="ru-RU"/>
        </w:rPr>
        <w:t>.</w:t>
      </w:r>
    </w:p>
    <w:p w:rsidR="001369D4" w:rsidRPr="001369D4" w:rsidRDefault="001369D4" w:rsidP="001B7D39">
      <w:pPr>
        <w:widowControl w:val="0"/>
        <w:suppressAutoHyphens w:val="0"/>
        <w:ind w:right="-1"/>
        <w:jc w:val="both"/>
        <w:rPr>
          <w:rFonts w:eastAsia="Arial Unicode MS"/>
          <w:color w:val="000000"/>
          <w:sz w:val="28"/>
          <w:lang w:eastAsia="ru-RU" w:bidi="ru-RU"/>
        </w:rPr>
      </w:pPr>
      <w:r w:rsidRPr="001369D4">
        <w:rPr>
          <w:rFonts w:eastAsia="Arial Unicode MS"/>
          <w:color w:val="000000"/>
          <w:sz w:val="28"/>
          <w:lang w:eastAsia="ru-RU" w:bidi="ru-RU"/>
        </w:rPr>
        <w:t>Фактические и численные данные, имеющие большой объем, а также рисунки, диаграммы, схемы, карты, фотографии и т.д. могут быть вынесены в конец работы - в приложения или представлены отдельно. Все приложения должны быть пронумерованы, озаглавлены, а основной текст - обеспечен ссылками на соответствующие приложения.</w:t>
      </w:r>
    </w:p>
    <w:p w:rsidR="001369D4" w:rsidRPr="001369D4" w:rsidRDefault="001369D4" w:rsidP="001B7D39">
      <w:pPr>
        <w:widowControl w:val="0"/>
        <w:suppressAutoHyphens w:val="0"/>
        <w:ind w:right="-1"/>
        <w:jc w:val="both"/>
        <w:rPr>
          <w:rFonts w:eastAsia="Arial Unicode MS"/>
          <w:b/>
          <w:i/>
          <w:color w:val="000000"/>
          <w:sz w:val="28"/>
          <w:lang w:eastAsia="ru-RU" w:bidi="ru-RU"/>
        </w:rPr>
      </w:pPr>
      <w:r w:rsidRPr="001369D4">
        <w:rPr>
          <w:rFonts w:eastAsia="Arial Unicode MS"/>
          <w:color w:val="000000"/>
          <w:sz w:val="28"/>
          <w:lang w:eastAsia="ru-RU" w:bidi="ru-RU"/>
        </w:rPr>
        <w:t>3. Номинация - «Школьные лесничества - программно-методическое сопровождение деятельности</w:t>
      </w:r>
      <w:r w:rsidRPr="001369D4">
        <w:rPr>
          <w:rFonts w:eastAsia="Arial Unicode MS"/>
          <w:b/>
          <w:bCs/>
          <w:i/>
          <w:iCs/>
          <w:color w:val="000000"/>
          <w:sz w:val="28"/>
          <w:lang w:eastAsia="ru-RU" w:bidi="ru-RU"/>
        </w:rPr>
        <w:t xml:space="preserve">»: </w:t>
      </w:r>
      <w:r w:rsidRPr="001369D4">
        <w:rPr>
          <w:rFonts w:eastAsia="Arial Unicode MS"/>
          <w:bCs/>
          <w:iCs/>
          <w:color w:val="000000"/>
          <w:sz w:val="28"/>
          <w:lang w:eastAsia="ru-RU" w:bidi="ru-RU"/>
        </w:rPr>
        <w:t>представление руководителем школьного</w:t>
      </w:r>
    </w:p>
    <w:p w:rsidR="001369D4" w:rsidRPr="001369D4" w:rsidRDefault="001369D4" w:rsidP="001B7D39">
      <w:pPr>
        <w:widowControl w:val="0"/>
        <w:suppressAutoHyphens w:val="0"/>
        <w:ind w:right="-1"/>
        <w:jc w:val="both"/>
        <w:rPr>
          <w:rFonts w:eastAsia="Arial Unicode MS"/>
          <w:color w:val="000000"/>
          <w:sz w:val="28"/>
          <w:lang w:eastAsia="ru-RU" w:bidi="ru-RU"/>
        </w:rPr>
      </w:pPr>
      <w:r w:rsidRPr="001369D4">
        <w:rPr>
          <w:rFonts w:eastAsia="Arial Unicode MS"/>
          <w:color w:val="000000"/>
          <w:sz w:val="28"/>
          <w:lang w:eastAsia="ru-RU" w:bidi="ru-RU"/>
        </w:rPr>
        <w:t xml:space="preserve">лесничества программно-методического комплекса одного из модулей дополнительной общеобразовательной программы «Школьное лесничество», инновационных образовательных методик и практикумов для проведения занятий с обучающимися в сфере лесного хозяйства, охраны и защиты лесов и рационального природопользования в соответствии с требованиями к структуре и содержанию дополнительных общеобразовательных программ согласно пункта 5 приказа </w:t>
      </w:r>
      <w:proofErr w:type="spellStart"/>
      <w:r w:rsidRPr="001369D4">
        <w:rPr>
          <w:rFonts w:eastAsia="Arial Unicode MS"/>
          <w:color w:val="000000"/>
          <w:sz w:val="28"/>
          <w:lang w:eastAsia="ru-RU" w:bidi="ru-RU"/>
        </w:rPr>
        <w:t>Минпросвещения</w:t>
      </w:r>
      <w:proofErr w:type="spellEnd"/>
      <w:r w:rsidRPr="001369D4">
        <w:rPr>
          <w:rFonts w:eastAsia="Arial Unicode MS"/>
          <w:color w:val="000000"/>
          <w:sz w:val="28"/>
          <w:lang w:eastAsia="ru-RU" w:bidi="ru-RU"/>
        </w:rPr>
        <w:t xml:space="preserve"> России от 09 ноября 2018 г. № 196, пункта 9 статьи 2 Федерального закона от 29 декабря 2012 г. № 27Э-ФЗ «Об образовании в Российской Федерации».</w:t>
      </w:r>
    </w:p>
    <w:p w:rsidR="001369D4" w:rsidRPr="001369D4" w:rsidRDefault="00993E66" w:rsidP="001B7D39">
      <w:pPr>
        <w:widowControl w:val="0"/>
        <w:suppressAutoHyphens w:val="0"/>
        <w:ind w:right="-1"/>
        <w:jc w:val="both"/>
        <w:rPr>
          <w:rFonts w:eastAsia="Arial Unicode MS"/>
          <w:color w:val="000000"/>
          <w:sz w:val="28"/>
          <w:lang w:eastAsia="ru-RU" w:bidi="ru-RU"/>
        </w:rPr>
      </w:pPr>
      <w:r>
        <w:rPr>
          <w:rFonts w:eastAsia="Arial Unicode MS"/>
          <w:color w:val="000000"/>
          <w:sz w:val="28"/>
          <w:lang w:eastAsia="ru-RU" w:bidi="ru-RU"/>
        </w:rPr>
        <w:t>Структура работы</w:t>
      </w:r>
      <w:r w:rsidR="001369D4" w:rsidRPr="001369D4">
        <w:rPr>
          <w:rFonts w:eastAsia="Arial Unicode MS"/>
          <w:color w:val="000000"/>
          <w:sz w:val="28"/>
          <w:lang w:eastAsia="ru-RU" w:bidi="ru-RU"/>
        </w:rPr>
        <w:t xml:space="preserve"> программно-методический комплекс:</w:t>
      </w:r>
    </w:p>
    <w:p w:rsidR="001369D4" w:rsidRPr="001369D4" w:rsidRDefault="001369D4" w:rsidP="001B7D39">
      <w:pPr>
        <w:widowControl w:val="0"/>
        <w:numPr>
          <w:ilvl w:val="0"/>
          <w:numId w:val="4"/>
        </w:numPr>
        <w:suppressAutoHyphens w:val="0"/>
        <w:ind w:right="-1"/>
        <w:jc w:val="both"/>
        <w:rPr>
          <w:rFonts w:eastAsia="Arial Unicode MS"/>
          <w:color w:val="000000"/>
          <w:sz w:val="28"/>
          <w:lang w:eastAsia="ru-RU" w:bidi="ru-RU"/>
        </w:rPr>
      </w:pPr>
      <w:r w:rsidRPr="001369D4">
        <w:rPr>
          <w:rFonts w:eastAsia="Arial Unicode MS"/>
          <w:color w:val="000000"/>
          <w:sz w:val="28"/>
          <w:lang w:eastAsia="ru-RU" w:bidi="ru-RU"/>
        </w:rPr>
        <w:t>введение;</w:t>
      </w:r>
    </w:p>
    <w:p w:rsidR="001369D4" w:rsidRPr="001369D4" w:rsidRDefault="001369D4" w:rsidP="001B7D39">
      <w:pPr>
        <w:widowControl w:val="0"/>
        <w:numPr>
          <w:ilvl w:val="0"/>
          <w:numId w:val="4"/>
        </w:numPr>
        <w:suppressAutoHyphens w:val="0"/>
        <w:ind w:right="-1"/>
        <w:jc w:val="both"/>
        <w:rPr>
          <w:rFonts w:eastAsia="Arial Unicode MS"/>
          <w:color w:val="000000"/>
          <w:sz w:val="28"/>
          <w:lang w:eastAsia="ru-RU" w:bidi="ru-RU"/>
        </w:rPr>
      </w:pPr>
      <w:r w:rsidRPr="001369D4">
        <w:rPr>
          <w:rFonts w:eastAsia="Arial Unicode MS"/>
          <w:color w:val="000000"/>
          <w:sz w:val="28"/>
          <w:lang w:eastAsia="ru-RU" w:bidi="ru-RU"/>
        </w:rPr>
        <w:t>пояснительная записка (характеристика комплекса);</w:t>
      </w:r>
    </w:p>
    <w:p w:rsidR="001369D4" w:rsidRPr="001369D4" w:rsidRDefault="001369D4" w:rsidP="001B7D39">
      <w:pPr>
        <w:widowControl w:val="0"/>
        <w:numPr>
          <w:ilvl w:val="0"/>
          <w:numId w:val="4"/>
        </w:numPr>
        <w:suppressAutoHyphens w:val="0"/>
        <w:ind w:right="-1"/>
        <w:jc w:val="both"/>
        <w:rPr>
          <w:rFonts w:eastAsia="Arial Unicode MS"/>
          <w:color w:val="000000"/>
          <w:sz w:val="28"/>
          <w:lang w:eastAsia="ru-RU" w:bidi="ru-RU"/>
        </w:rPr>
      </w:pPr>
      <w:r w:rsidRPr="001369D4">
        <w:rPr>
          <w:rFonts w:eastAsia="Arial Unicode MS"/>
          <w:color w:val="000000"/>
          <w:sz w:val="28"/>
          <w:lang w:eastAsia="ru-RU" w:bidi="ru-RU"/>
        </w:rPr>
        <w:t>содержание программно-методического комплекса:</w:t>
      </w:r>
      <w:r w:rsidRPr="001369D4">
        <w:rPr>
          <w:rFonts w:eastAsia="Arial Unicode MS"/>
          <w:color w:val="000000"/>
          <w:sz w:val="28"/>
          <w:lang w:eastAsia="ru-RU" w:bidi="ru-RU"/>
        </w:rPr>
        <w:tab/>
        <w:t>учебный</w:t>
      </w:r>
    </w:p>
    <w:p w:rsidR="001369D4" w:rsidRPr="001369D4" w:rsidRDefault="001369D4" w:rsidP="001B7D39">
      <w:pPr>
        <w:widowControl w:val="0"/>
        <w:suppressAutoHyphens w:val="0"/>
        <w:ind w:right="-1"/>
        <w:jc w:val="both"/>
        <w:rPr>
          <w:rFonts w:eastAsia="Arial Unicode MS"/>
          <w:color w:val="000000"/>
          <w:sz w:val="28"/>
          <w:lang w:eastAsia="ru-RU" w:bidi="ru-RU"/>
        </w:rPr>
      </w:pPr>
      <w:r w:rsidRPr="001369D4">
        <w:rPr>
          <w:rFonts w:eastAsia="Arial Unicode MS"/>
          <w:color w:val="000000"/>
          <w:sz w:val="28"/>
          <w:lang w:eastAsia="ru-RU" w:bidi="ru-RU"/>
        </w:rPr>
        <w:t>(тематический) план - перечень разделов (предметно-тематическое содержание), количество учебных часов по каждому разделу и теме, формы контроля;</w:t>
      </w:r>
    </w:p>
    <w:p w:rsidR="001369D4" w:rsidRPr="001369D4" w:rsidRDefault="001369D4" w:rsidP="001B7D39">
      <w:pPr>
        <w:widowControl w:val="0"/>
        <w:numPr>
          <w:ilvl w:val="0"/>
          <w:numId w:val="4"/>
        </w:numPr>
        <w:suppressAutoHyphens w:val="0"/>
        <w:ind w:right="-1"/>
        <w:jc w:val="both"/>
        <w:rPr>
          <w:rFonts w:eastAsia="Arial Unicode MS"/>
          <w:color w:val="000000"/>
          <w:sz w:val="28"/>
          <w:lang w:eastAsia="ru-RU" w:bidi="ru-RU"/>
        </w:rPr>
      </w:pPr>
      <w:r w:rsidRPr="001369D4">
        <w:rPr>
          <w:rFonts w:eastAsia="Arial Unicode MS"/>
          <w:color w:val="000000"/>
          <w:sz w:val="28"/>
          <w:lang w:eastAsia="ru-RU" w:bidi="ru-RU"/>
        </w:rPr>
        <w:t>формы аттестации и оценочные материалы;</w:t>
      </w:r>
    </w:p>
    <w:p w:rsidR="001369D4" w:rsidRPr="001369D4" w:rsidRDefault="001369D4" w:rsidP="001B7D39">
      <w:pPr>
        <w:widowControl w:val="0"/>
        <w:numPr>
          <w:ilvl w:val="0"/>
          <w:numId w:val="4"/>
        </w:numPr>
        <w:suppressAutoHyphens w:val="0"/>
        <w:ind w:right="-1"/>
        <w:jc w:val="both"/>
        <w:rPr>
          <w:rFonts w:eastAsia="Arial Unicode MS"/>
          <w:color w:val="000000"/>
          <w:sz w:val="28"/>
          <w:lang w:eastAsia="ru-RU" w:bidi="ru-RU"/>
        </w:rPr>
      </w:pPr>
      <w:r w:rsidRPr="001369D4">
        <w:rPr>
          <w:rFonts w:eastAsia="Arial Unicode MS"/>
          <w:color w:val="000000"/>
          <w:sz w:val="28"/>
          <w:lang w:eastAsia="ru-RU" w:bidi="ru-RU"/>
        </w:rPr>
        <w:t>учебно-методическое и информационное обеспечение комплекса (обеспеченность методическими материалами, перечень современных источников, основная и дополнительная литература, Интернет-ресурсы и пр.);</w:t>
      </w:r>
    </w:p>
    <w:p w:rsidR="001369D4" w:rsidRPr="001369D4" w:rsidRDefault="001369D4" w:rsidP="001B7D39">
      <w:pPr>
        <w:widowControl w:val="0"/>
        <w:numPr>
          <w:ilvl w:val="0"/>
          <w:numId w:val="4"/>
        </w:numPr>
        <w:suppressAutoHyphens w:val="0"/>
        <w:ind w:right="-1"/>
        <w:jc w:val="both"/>
        <w:rPr>
          <w:rFonts w:eastAsia="Arial Unicode MS"/>
          <w:color w:val="000000"/>
          <w:sz w:val="28"/>
          <w:lang w:eastAsia="ru-RU" w:bidi="ru-RU"/>
        </w:rPr>
      </w:pPr>
      <w:r w:rsidRPr="001369D4">
        <w:rPr>
          <w:rFonts w:eastAsia="Arial Unicode MS"/>
          <w:color w:val="000000"/>
          <w:sz w:val="28"/>
          <w:lang w:eastAsia="ru-RU" w:bidi="ru-RU"/>
        </w:rPr>
        <w:lastRenderedPageBreak/>
        <w:t>результаты реализации программно-методического комплекса в учебном процессе.</w:t>
      </w:r>
    </w:p>
    <w:p w:rsidR="001369D4" w:rsidRPr="001369D4" w:rsidRDefault="00993E66" w:rsidP="001B7D39">
      <w:pPr>
        <w:widowControl w:val="0"/>
        <w:suppressAutoHyphens w:val="0"/>
        <w:ind w:right="-1"/>
        <w:jc w:val="both"/>
        <w:rPr>
          <w:rFonts w:eastAsia="Arial Unicode MS"/>
          <w:color w:val="000000"/>
          <w:sz w:val="28"/>
          <w:lang w:eastAsia="ru-RU" w:bidi="ru-RU"/>
        </w:rPr>
      </w:pPr>
      <w:r>
        <w:rPr>
          <w:rFonts w:eastAsia="Arial Unicode MS"/>
          <w:color w:val="000000"/>
          <w:sz w:val="28"/>
          <w:lang w:eastAsia="ru-RU" w:bidi="ru-RU"/>
        </w:rPr>
        <w:t>Структура работы</w:t>
      </w:r>
      <w:r w:rsidR="001369D4" w:rsidRPr="001369D4">
        <w:rPr>
          <w:rFonts w:eastAsia="Arial Unicode MS"/>
          <w:color w:val="000000"/>
          <w:sz w:val="28"/>
          <w:lang w:eastAsia="ru-RU" w:bidi="ru-RU"/>
        </w:rPr>
        <w:t xml:space="preserve"> практическое занятие:</w:t>
      </w:r>
    </w:p>
    <w:p w:rsidR="001369D4" w:rsidRPr="001369D4" w:rsidRDefault="001369D4" w:rsidP="001B7D39">
      <w:pPr>
        <w:widowControl w:val="0"/>
        <w:numPr>
          <w:ilvl w:val="0"/>
          <w:numId w:val="5"/>
        </w:numPr>
        <w:suppressAutoHyphens w:val="0"/>
        <w:ind w:right="-1"/>
        <w:jc w:val="both"/>
        <w:rPr>
          <w:rFonts w:eastAsia="Arial Unicode MS"/>
          <w:color w:val="000000"/>
          <w:sz w:val="28"/>
          <w:lang w:eastAsia="ru-RU" w:bidi="ru-RU"/>
        </w:rPr>
      </w:pPr>
      <w:r w:rsidRPr="001369D4">
        <w:rPr>
          <w:rFonts w:eastAsia="Arial Unicode MS"/>
          <w:color w:val="000000"/>
          <w:sz w:val="28"/>
          <w:lang w:eastAsia="ru-RU" w:bidi="ru-RU"/>
        </w:rPr>
        <w:t>Введение.</w:t>
      </w:r>
    </w:p>
    <w:p w:rsidR="001369D4" w:rsidRPr="001369D4" w:rsidRDefault="001369D4" w:rsidP="001B7D39">
      <w:pPr>
        <w:widowControl w:val="0"/>
        <w:numPr>
          <w:ilvl w:val="0"/>
          <w:numId w:val="5"/>
        </w:numPr>
        <w:suppressAutoHyphens w:val="0"/>
        <w:ind w:right="-1"/>
        <w:jc w:val="both"/>
        <w:rPr>
          <w:rFonts w:eastAsia="Arial Unicode MS"/>
          <w:color w:val="000000"/>
          <w:sz w:val="28"/>
          <w:lang w:eastAsia="ru-RU" w:bidi="ru-RU"/>
        </w:rPr>
      </w:pPr>
      <w:r w:rsidRPr="001369D4">
        <w:rPr>
          <w:rFonts w:eastAsia="Arial Unicode MS"/>
          <w:color w:val="000000"/>
          <w:sz w:val="28"/>
          <w:lang w:eastAsia="ru-RU" w:bidi="ru-RU"/>
        </w:rPr>
        <w:t>Пояснительная записка (характеристика занятия):</w:t>
      </w:r>
    </w:p>
    <w:p w:rsidR="001369D4" w:rsidRPr="001369D4" w:rsidRDefault="001369D4" w:rsidP="001B7D39">
      <w:pPr>
        <w:widowControl w:val="0"/>
        <w:suppressAutoHyphens w:val="0"/>
        <w:ind w:right="-1"/>
        <w:jc w:val="both"/>
        <w:rPr>
          <w:rFonts w:eastAsia="Arial Unicode MS"/>
          <w:color w:val="000000"/>
          <w:sz w:val="28"/>
          <w:lang w:eastAsia="ru-RU" w:bidi="ru-RU"/>
        </w:rPr>
      </w:pPr>
      <w:r w:rsidRPr="001369D4">
        <w:rPr>
          <w:rFonts w:eastAsia="Arial Unicode MS"/>
          <w:color w:val="000000"/>
          <w:sz w:val="28"/>
          <w:lang w:eastAsia="ru-RU" w:bidi="ru-RU"/>
        </w:rPr>
        <w:t>оснащение рабочего места (нормативно-справочный</w:t>
      </w:r>
      <w:r w:rsidRPr="001369D4">
        <w:rPr>
          <w:rFonts w:eastAsia="Arial Unicode MS"/>
          <w:color w:val="000000"/>
          <w:sz w:val="28"/>
          <w:lang w:eastAsia="ru-RU" w:bidi="ru-RU"/>
        </w:rPr>
        <w:tab/>
        <w:t>материал,</w:t>
      </w:r>
    </w:p>
    <w:p w:rsidR="001369D4" w:rsidRPr="001369D4" w:rsidRDefault="001369D4" w:rsidP="001B7D39">
      <w:pPr>
        <w:widowControl w:val="0"/>
        <w:suppressAutoHyphens w:val="0"/>
        <w:ind w:right="-1"/>
        <w:jc w:val="both"/>
        <w:rPr>
          <w:rFonts w:eastAsia="Arial Unicode MS"/>
          <w:color w:val="000000"/>
          <w:sz w:val="28"/>
          <w:lang w:eastAsia="ru-RU" w:bidi="ru-RU"/>
        </w:rPr>
      </w:pPr>
      <w:r w:rsidRPr="001369D4">
        <w:rPr>
          <w:rFonts w:eastAsia="Arial Unicode MS"/>
          <w:color w:val="000000"/>
          <w:sz w:val="28"/>
          <w:lang w:eastAsia="ru-RU" w:bidi="ru-RU"/>
        </w:rPr>
        <w:t>мультимедийное оборудование, раздаточный материал);</w:t>
      </w:r>
    </w:p>
    <w:p w:rsidR="001369D4" w:rsidRPr="001369D4" w:rsidRDefault="001369D4" w:rsidP="001B7D39">
      <w:pPr>
        <w:widowControl w:val="0"/>
        <w:suppressAutoHyphens w:val="0"/>
        <w:ind w:right="-1"/>
        <w:jc w:val="both"/>
        <w:rPr>
          <w:rFonts w:eastAsia="Arial Unicode MS"/>
          <w:color w:val="000000"/>
          <w:sz w:val="28"/>
          <w:lang w:eastAsia="ru-RU" w:bidi="ru-RU"/>
        </w:rPr>
      </w:pPr>
      <w:r w:rsidRPr="001369D4">
        <w:rPr>
          <w:rFonts w:eastAsia="Arial Unicode MS"/>
          <w:color w:val="000000"/>
          <w:sz w:val="28"/>
          <w:lang w:eastAsia="ru-RU" w:bidi="ru-RU"/>
        </w:rPr>
        <w:t>план занятия, содержание занятия (основные понятия, поэтапная проработка занятия), конспект занятия;</w:t>
      </w:r>
    </w:p>
    <w:p w:rsidR="001369D4" w:rsidRPr="001369D4" w:rsidRDefault="001369D4" w:rsidP="001B7D39">
      <w:pPr>
        <w:widowControl w:val="0"/>
        <w:numPr>
          <w:ilvl w:val="0"/>
          <w:numId w:val="5"/>
        </w:numPr>
        <w:suppressAutoHyphens w:val="0"/>
        <w:ind w:right="-1"/>
        <w:jc w:val="both"/>
        <w:rPr>
          <w:rFonts w:eastAsia="Arial Unicode MS"/>
          <w:color w:val="000000"/>
          <w:sz w:val="28"/>
          <w:lang w:eastAsia="ru-RU" w:bidi="ru-RU"/>
        </w:rPr>
      </w:pPr>
      <w:r w:rsidRPr="001369D4">
        <w:rPr>
          <w:rFonts w:eastAsia="Arial Unicode MS"/>
          <w:color w:val="000000"/>
          <w:sz w:val="28"/>
          <w:lang w:eastAsia="ru-RU" w:bidi="ru-RU"/>
        </w:rPr>
        <w:t>Презентационные материалы с иллюстрациями практической деятельности и навыков;</w:t>
      </w:r>
    </w:p>
    <w:p w:rsidR="001369D4" w:rsidRPr="001369D4" w:rsidRDefault="001369D4" w:rsidP="001B7D39">
      <w:pPr>
        <w:widowControl w:val="0"/>
        <w:numPr>
          <w:ilvl w:val="0"/>
          <w:numId w:val="5"/>
        </w:numPr>
        <w:suppressAutoHyphens w:val="0"/>
        <w:ind w:right="-1"/>
        <w:jc w:val="both"/>
        <w:rPr>
          <w:rFonts w:eastAsia="Arial Unicode MS"/>
          <w:color w:val="000000"/>
          <w:sz w:val="28"/>
          <w:lang w:eastAsia="ru-RU" w:bidi="ru-RU"/>
        </w:rPr>
      </w:pPr>
      <w:r w:rsidRPr="001369D4">
        <w:rPr>
          <w:rFonts w:eastAsia="Arial Unicode MS"/>
          <w:color w:val="000000"/>
          <w:sz w:val="28"/>
          <w:lang w:eastAsia="ru-RU" w:bidi="ru-RU"/>
        </w:rPr>
        <w:t>Диагностические и контрольно-оценочные материалы;</w:t>
      </w:r>
    </w:p>
    <w:p w:rsidR="001369D4" w:rsidRPr="001369D4" w:rsidRDefault="001369D4" w:rsidP="001B7D39">
      <w:pPr>
        <w:widowControl w:val="0"/>
        <w:numPr>
          <w:ilvl w:val="0"/>
          <w:numId w:val="5"/>
        </w:numPr>
        <w:suppressAutoHyphens w:val="0"/>
        <w:ind w:right="-1"/>
        <w:jc w:val="both"/>
        <w:rPr>
          <w:rFonts w:eastAsia="Arial Unicode MS"/>
          <w:color w:val="000000"/>
          <w:sz w:val="28"/>
          <w:lang w:eastAsia="ru-RU" w:bidi="ru-RU"/>
        </w:rPr>
      </w:pPr>
      <w:r w:rsidRPr="001369D4">
        <w:rPr>
          <w:rFonts w:eastAsia="Arial Unicode MS"/>
          <w:color w:val="000000"/>
          <w:sz w:val="28"/>
          <w:lang w:eastAsia="ru-RU" w:bidi="ru-RU"/>
        </w:rPr>
        <w:t>Справочно-информационные материалы по содержанию занятия.</w:t>
      </w:r>
    </w:p>
    <w:p w:rsidR="001369D4" w:rsidRPr="001369D4" w:rsidRDefault="001369D4" w:rsidP="001B7D39">
      <w:pPr>
        <w:widowControl w:val="0"/>
        <w:suppressAutoHyphens w:val="0"/>
        <w:ind w:right="-1"/>
        <w:jc w:val="both"/>
        <w:rPr>
          <w:rFonts w:eastAsia="Arial Unicode MS"/>
          <w:color w:val="000000"/>
          <w:sz w:val="28"/>
          <w:lang w:eastAsia="ru-RU" w:bidi="ru-RU"/>
        </w:rPr>
      </w:pPr>
      <w:r w:rsidRPr="001369D4">
        <w:rPr>
          <w:rFonts w:eastAsia="Arial Unicode MS"/>
          <w:color w:val="000000"/>
          <w:sz w:val="28"/>
          <w:lang w:eastAsia="ru-RU" w:bidi="ru-RU"/>
        </w:rPr>
        <w:t>Требования к результатам в части освоения практического материала</w:t>
      </w:r>
    </w:p>
    <w:p w:rsidR="001369D4" w:rsidRPr="001369D4" w:rsidRDefault="001369D4" w:rsidP="001B7D39">
      <w:pPr>
        <w:widowControl w:val="0"/>
        <w:suppressAutoHyphens w:val="0"/>
        <w:ind w:right="-1"/>
        <w:jc w:val="both"/>
        <w:rPr>
          <w:rFonts w:eastAsia="Arial Unicode MS"/>
          <w:color w:val="000000"/>
          <w:sz w:val="28"/>
          <w:lang w:eastAsia="ru-RU" w:bidi="ru-RU"/>
        </w:rPr>
      </w:pPr>
    </w:p>
    <w:p w:rsidR="001369D4" w:rsidRPr="001369D4" w:rsidRDefault="001369D4" w:rsidP="001B7D39">
      <w:pPr>
        <w:widowControl w:val="0"/>
        <w:suppressAutoHyphens w:val="0"/>
        <w:ind w:right="-1"/>
        <w:jc w:val="both"/>
        <w:rPr>
          <w:rFonts w:eastAsia="Arial Unicode MS"/>
          <w:color w:val="000000"/>
          <w:sz w:val="28"/>
          <w:lang w:eastAsia="ru-RU" w:bidi="ru-RU"/>
        </w:rPr>
      </w:pPr>
    </w:p>
    <w:p w:rsidR="001369D4" w:rsidRPr="001369D4" w:rsidRDefault="001369D4" w:rsidP="001B7D39">
      <w:pPr>
        <w:widowControl w:val="0"/>
        <w:suppressAutoHyphens w:val="0"/>
        <w:ind w:right="-1"/>
        <w:jc w:val="both"/>
        <w:rPr>
          <w:rFonts w:eastAsia="Arial Unicode MS"/>
          <w:color w:val="000000"/>
          <w:sz w:val="28"/>
          <w:lang w:eastAsia="ru-RU" w:bidi="ru-RU"/>
        </w:rPr>
      </w:pPr>
    </w:p>
    <w:p w:rsidR="001369D4" w:rsidRPr="001369D4" w:rsidRDefault="001369D4" w:rsidP="001B7D39">
      <w:pPr>
        <w:widowControl w:val="0"/>
        <w:suppressAutoHyphens w:val="0"/>
        <w:ind w:right="-1"/>
        <w:jc w:val="both"/>
        <w:rPr>
          <w:rFonts w:eastAsia="Arial Unicode MS"/>
          <w:color w:val="000000"/>
          <w:sz w:val="28"/>
          <w:lang w:eastAsia="ru-RU" w:bidi="ru-RU"/>
        </w:rPr>
      </w:pPr>
    </w:p>
    <w:p w:rsidR="001369D4" w:rsidRPr="001369D4" w:rsidRDefault="001369D4" w:rsidP="001B7D39">
      <w:pPr>
        <w:widowControl w:val="0"/>
        <w:suppressAutoHyphens w:val="0"/>
        <w:ind w:right="-1"/>
        <w:jc w:val="both"/>
        <w:rPr>
          <w:rFonts w:eastAsia="Arial Unicode MS"/>
          <w:color w:val="000000"/>
          <w:sz w:val="28"/>
          <w:lang w:eastAsia="ru-RU" w:bidi="ru-RU"/>
        </w:rPr>
      </w:pPr>
    </w:p>
    <w:p w:rsidR="001369D4" w:rsidRPr="001369D4" w:rsidRDefault="001369D4" w:rsidP="001B7D39">
      <w:pPr>
        <w:widowControl w:val="0"/>
        <w:suppressAutoHyphens w:val="0"/>
        <w:ind w:right="-1"/>
        <w:jc w:val="both"/>
        <w:rPr>
          <w:rFonts w:eastAsia="Arial Unicode MS"/>
          <w:color w:val="000000"/>
          <w:sz w:val="28"/>
          <w:lang w:eastAsia="ru-RU" w:bidi="ru-RU"/>
        </w:rPr>
      </w:pPr>
    </w:p>
    <w:p w:rsidR="001369D4" w:rsidRPr="001369D4" w:rsidRDefault="001369D4" w:rsidP="001B7D39">
      <w:pPr>
        <w:widowControl w:val="0"/>
        <w:suppressAutoHyphens w:val="0"/>
        <w:ind w:right="-1"/>
        <w:jc w:val="both"/>
        <w:rPr>
          <w:rFonts w:eastAsia="Arial Unicode MS"/>
          <w:color w:val="000000"/>
          <w:sz w:val="28"/>
          <w:lang w:eastAsia="ru-RU" w:bidi="ru-RU"/>
        </w:rPr>
      </w:pPr>
    </w:p>
    <w:p w:rsidR="001369D4" w:rsidRPr="001369D4" w:rsidRDefault="001369D4" w:rsidP="001B7D39">
      <w:pPr>
        <w:widowControl w:val="0"/>
        <w:suppressAutoHyphens w:val="0"/>
        <w:ind w:right="-1"/>
        <w:jc w:val="both"/>
        <w:rPr>
          <w:rFonts w:eastAsia="Arial Unicode MS"/>
          <w:color w:val="000000"/>
          <w:sz w:val="28"/>
          <w:lang w:eastAsia="ru-RU" w:bidi="ru-RU"/>
        </w:rPr>
      </w:pPr>
    </w:p>
    <w:p w:rsidR="001369D4" w:rsidRPr="001369D4" w:rsidRDefault="001369D4" w:rsidP="001B7D39">
      <w:pPr>
        <w:widowControl w:val="0"/>
        <w:suppressAutoHyphens w:val="0"/>
        <w:ind w:right="-1"/>
        <w:jc w:val="both"/>
        <w:rPr>
          <w:rFonts w:eastAsia="Arial Unicode MS"/>
          <w:color w:val="000000"/>
          <w:sz w:val="28"/>
          <w:lang w:eastAsia="ru-RU" w:bidi="ru-RU"/>
        </w:rPr>
      </w:pPr>
    </w:p>
    <w:p w:rsidR="001369D4" w:rsidRPr="001369D4" w:rsidRDefault="001369D4" w:rsidP="001B7D39">
      <w:pPr>
        <w:widowControl w:val="0"/>
        <w:suppressAutoHyphens w:val="0"/>
        <w:ind w:right="-1"/>
        <w:jc w:val="both"/>
        <w:rPr>
          <w:rFonts w:eastAsia="Arial Unicode MS"/>
          <w:color w:val="000000"/>
          <w:sz w:val="28"/>
          <w:lang w:eastAsia="ru-RU" w:bidi="ru-RU"/>
        </w:rPr>
      </w:pPr>
    </w:p>
    <w:p w:rsidR="001369D4" w:rsidRPr="001369D4" w:rsidRDefault="001369D4" w:rsidP="001369D4">
      <w:pPr>
        <w:widowControl w:val="0"/>
        <w:suppressAutoHyphens w:val="0"/>
        <w:ind w:right="-1"/>
        <w:rPr>
          <w:rFonts w:eastAsia="Arial Unicode MS"/>
          <w:color w:val="000000"/>
          <w:sz w:val="28"/>
          <w:lang w:eastAsia="ru-RU" w:bidi="ru-RU"/>
        </w:rPr>
      </w:pPr>
    </w:p>
    <w:p w:rsidR="001369D4" w:rsidRPr="001369D4" w:rsidRDefault="001369D4" w:rsidP="001369D4">
      <w:pPr>
        <w:widowControl w:val="0"/>
        <w:suppressAutoHyphens w:val="0"/>
        <w:ind w:right="-1"/>
        <w:rPr>
          <w:rFonts w:eastAsia="Arial Unicode MS"/>
          <w:color w:val="000000"/>
          <w:sz w:val="28"/>
          <w:lang w:eastAsia="ru-RU" w:bidi="ru-RU"/>
        </w:rPr>
      </w:pPr>
    </w:p>
    <w:p w:rsidR="001369D4" w:rsidRPr="001369D4" w:rsidRDefault="001369D4" w:rsidP="001369D4">
      <w:pPr>
        <w:widowControl w:val="0"/>
        <w:suppressAutoHyphens w:val="0"/>
        <w:ind w:right="-1"/>
        <w:rPr>
          <w:rFonts w:eastAsia="Arial Unicode MS"/>
          <w:color w:val="000000"/>
          <w:sz w:val="28"/>
          <w:lang w:eastAsia="ru-RU" w:bidi="ru-RU"/>
        </w:rPr>
      </w:pPr>
    </w:p>
    <w:p w:rsidR="001369D4" w:rsidRPr="001369D4" w:rsidRDefault="001369D4" w:rsidP="001369D4">
      <w:pPr>
        <w:widowControl w:val="0"/>
        <w:suppressAutoHyphens w:val="0"/>
        <w:ind w:right="-1"/>
        <w:rPr>
          <w:rFonts w:eastAsia="Arial Unicode MS"/>
          <w:color w:val="000000"/>
          <w:sz w:val="28"/>
          <w:lang w:eastAsia="ru-RU" w:bidi="ru-RU"/>
        </w:rPr>
      </w:pPr>
    </w:p>
    <w:p w:rsidR="001369D4" w:rsidRPr="001369D4" w:rsidRDefault="001369D4" w:rsidP="001369D4">
      <w:pPr>
        <w:widowControl w:val="0"/>
        <w:suppressAutoHyphens w:val="0"/>
        <w:ind w:right="-1"/>
        <w:rPr>
          <w:rFonts w:eastAsia="Arial Unicode MS"/>
          <w:color w:val="000000"/>
          <w:sz w:val="28"/>
          <w:lang w:eastAsia="ru-RU" w:bidi="ru-RU"/>
        </w:rPr>
      </w:pPr>
    </w:p>
    <w:p w:rsidR="001369D4" w:rsidRPr="001369D4" w:rsidRDefault="001369D4" w:rsidP="001369D4">
      <w:pPr>
        <w:widowControl w:val="0"/>
        <w:suppressAutoHyphens w:val="0"/>
        <w:ind w:right="-1"/>
        <w:rPr>
          <w:rFonts w:eastAsia="Arial Unicode MS"/>
          <w:color w:val="000000"/>
          <w:sz w:val="28"/>
          <w:lang w:eastAsia="ru-RU" w:bidi="ru-RU"/>
        </w:rPr>
      </w:pPr>
    </w:p>
    <w:p w:rsidR="001369D4" w:rsidRPr="001369D4" w:rsidRDefault="001369D4" w:rsidP="001369D4">
      <w:pPr>
        <w:widowControl w:val="0"/>
        <w:suppressAutoHyphens w:val="0"/>
        <w:ind w:right="-1"/>
        <w:rPr>
          <w:rFonts w:eastAsia="Arial Unicode MS"/>
          <w:color w:val="000000"/>
          <w:sz w:val="28"/>
          <w:lang w:eastAsia="ru-RU" w:bidi="ru-RU"/>
        </w:rPr>
      </w:pPr>
    </w:p>
    <w:p w:rsidR="001369D4" w:rsidRPr="001369D4" w:rsidRDefault="001369D4" w:rsidP="001369D4">
      <w:pPr>
        <w:widowControl w:val="0"/>
        <w:suppressAutoHyphens w:val="0"/>
        <w:ind w:right="-1"/>
        <w:rPr>
          <w:rFonts w:eastAsia="Arial Unicode MS"/>
          <w:color w:val="000000"/>
          <w:sz w:val="28"/>
          <w:lang w:eastAsia="ru-RU" w:bidi="ru-RU"/>
        </w:rPr>
      </w:pPr>
    </w:p>
    <w:p w:rsidR="001369D4" w:rsidRPr="001369D4" w:rsidRDefault="001369D4" w:rsidP="001369D4">
      <w:pPr>
        <w:widowControl w:val="0"/>
        <w:suppressAutoHyphens w:val="0"/>
        <w:ind w:right="-1"/>
        <w:rPr>
          <w:rFonts w:eastAsia="Arial Unicode MS"/>
          <w:color w:val="000000"/>
          <w:sz w:val="28"/>
          <w:lang w:eastAsia="ru-RU" w:bidi="ru-RU"/>
        </w:rPr>
      </w:pPr>
    </w:p>
    <w:p w:rsidR="001369D4" w:rsidRPr="001369D4" w:rsidRDefault="001369D4" w:rsidP="001369D4">
      <w:pPr>
        <w:widowControl w:val="0"/>
        <w:suppressAutoHyphens w:val="0"/>
        <w:ind w:right="-1"/>
        <w:rPr>
          <w:rFonts w:eastAsia="Arial Unicode MS"/>
          <w:color w:val="000000"/>
          <w:sz w:val="28"/>
          <w:lang w:eastAsia="ru-RU" w:bidi="ru-RU"/>
        </w:rPr>
      </w:pPr>
    </w:p>
    <w:p w:rsidR="001369D4" w:rsidRPr="001369D4" w:rsidRDefault="001369D4" w:rsidP="001369D4">
      <w:pPr>
        <w:widowControl w:val="0"/>
        <w:suppressAutoHyphens w:val="0"/>
        <w:ind w:right="-1"/>
        <w:rPr>
          <w:rFonts w:eastAsia="Arial Unicode MS"/>
          <w:color w:val="000000"/>
          <w:sz w:val="28"/>
          <w:lang w:eastAsia="ru-RU" w:bidi="ru-RU"/>
        </w:rPr>
      </w:pPr>
    </w:p>
    <w:p w:rsidR="001369D4" w:rsidRPr="001369D4" w:rsidRDefault="001369D4" w:rsidP="001369D4">
      <w:pPr>
        <w:widowControl w:val="0"/>
        <w:suppressAutoHyphens w:val="0"/>
        <w:ind w:right="-1"/>
        <w:rPr>
          <w:rFonts w:eastAsia="Arial Unicode MS"/>
          <w:color w:val="000000"/>
          <w:sz w:val="28"/>
          <w:lang w:eastAsia="ru-RU" w:bidi="ru-RU"/>
        </w:rPr>
      </w:pPr>
    </w:p>
    <w:p w:rsidR="001369D4" w:rsidRPr="001369D4" w:rsidRDefault="001369D4" w:rsidP="001369D4">
      <w:pPr>
        <w:widowControl w:val="0"/>
        <w:suppressAutoHyphens w:val="0"/>
        <w:ind w:right="-1"/>
        <w:rPr>
          <w:rFonts w:eastAsia="Arial Unicode MS"/>
          <w:color w:val="000000"/>
          <w:sz w:val="28"/>
          <w:lang w:eastAsia="ru-RU" w:bidi="ru-RU"/>
        </w:rPr>
      </w:pPr>
    </w:p>
    <w:p w:rsidR="001369D4" w:rsidRPr="001369D4" w:rsidRDefault="001369D4" w:rsidP="001369D4">
      <w:pPr>
        <w:widowControl w:val="0"/>
        <w:suppressAutoHyphens w:val="0"/>
        <w:ind w:right="-1"/>
        <w:rPr>
          <w:rFonts w:eastAsia="Arial Unicode MS"/>
          <w:color w:val="000000"/>
          <w:sz w:val="28"/>
          <w:lang w:eastAsia="ru-RU" w:bidi="ru-RU"/>
        </w:rPr>
      </w:pPr>
    </w:p>
    <w:p w:rsidR="001369D4" w:rsidRPr="001369D4" w:rsidRDefault="001369D4" w:rsidP="001369D4">
      <w:pPr>
        <w:widowControl w:val="0"/>
        <w:suppressAutoHyphens w:val="0"/>
        <w:ind w:right="-1"/>
        <w:rPr>
          <w:rFonts w:eastAsia="Arial Unicode MS"/>
          <w:color w:val="000000"/>
          <w:sz w:val="28"/>
          <w:lang w:eastAsia="ru-RU" w:bidi="ru-RU"/>
        </w:rPr>
      </w:pPr>
    </w:p>
    <w:p w:rsidR="001369D4" w:rsidRPr="001369D4" w:rsidRDefault="001369D4" w:rsidP="001369D4">
      <w:pPr>
        <w:widowControl w:val="0"/>
        <w:suppressAutoHyphens w:val="0"/>
        <w:ind w:right="-1"/>
        <w:rPr>
          <w:rFonts w:eastAsia="Arial Unicode MS"/>
          <w:color w:val="000000"/>
          <w:sz w:val="28"/>
          <w:lang w:eastAsia="ru-RU" w:bidi="ru-RU"/>
        </w:rPr>
      </w:pPr>
    </w:p>
    <w:p w:rsidR="001B7D39" w:rsidRDefault="001B7D39">
      <w:pPr>
        <w:suppressAutoHyphens w:val="0"/>
        <w:spacing w:after="200" w:line="276" w:lineRule="auto"/>
        <w:rPr>
          <w:rFonts w:eastAsia="Arial Unicode MS"/>
          <w:i/>
          <w:color w:val="000000"/>
          <w:lang w:eastAsia="ru-RU" w:bidi="ru-RU"/>
        </w:rPr>
      </w:pPr>
      <w:r>
        <w:rPr>
          <w:rFonts w:eastAsia="Arial Unicode MS"/>
          <w:i/>
          <w:color w:val="000000"/>
          <w:lang w:eastAsia="ru-RU" w:bidi="ru-RU"/>
        </w:rPr>
        <w:br w:type="page"/>
      </w:r>
    </w:p>
    <w:p w:rsidR="001369D4" w:rsidRPr="001369D4" w:rsidRDefault="001369D4" w:rsidP="001369D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lang w:eastAsia="ru-RU" w:bidi="ru-RU"/>
        </w:rPr>
      </w:pPr>
      <w:r w:rsidRPr="001369D4">
        <w:rPr>
          <w:rFonts w:eastAsia="Arial Unicode MS"/>
          <w:i/>
          <w:color w:val="000000"/>
          <w:lang w:eastAsia="ru-RU" w:bidi="ru-RU"/>
        </w:rPr>
        <w:lastRenderedPageBreak/>
        <w:t>Приложение 2</w:t>
      </w:r>
      <w:r w:rsidR="001B7D39">
        <w:rPr>
          <w:rFonts w:eastAsia="Arial Unicode MS"/>
          <w:i/>
          <w:color w:val="000000"/>
          <w:lang w:eastAsia="ru-RU" w:bidi="ru-RU"/>
        </w:rPr>
        <w:t xml:space="preserve"> </w:t>
      </w:r>
      <w:r w:rsidRPr="001369D4">
        <w:rPr>
          <w:rFonts w:eastAsia="Arial Unicode MS"/>
          <w:i/>
          <w:color w:val="000000"/>
          <w:lang w:eastAsia="ru-RU" w:bidi="ru-RU"/>
        </w:rPr>
        <w:t>к Положению</w:t>
      </w:r>
    </w:p>
    <w:p w:rsidR="001369D4" w:rsidRPr="001369D4" w:rsidRDefault="001369D4" w:rsidP="001369D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lang w:eastAsia="ru-RU" w:bidi="ru-RU"/>
        </w:rPr>
      </w:pPr>
      <w:r w:rsidRPr="001369D4">
        <w:rPr>
          <w:rFonts w:eastAsia="Arial Unicode MS"/>
          <w:i/>
          <w:color w:val="000000"/>
          <w:lang w:eastAsia="ru-RU" w:bidi="ru-RU"/>
        </w:rPr>
        <w:t xml:space="preserve">о Республиканском юниорском </w:t>
      </w:r>
    </w:p>
    <w:p w:rsidR="001369D4" w:rsidRPr="001369D4" w:rsidRDefault="001369D4" w:rsidP="001369D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lang w:eastAsia="ru-RU" w:bidi="ru-RU"/>
        </w:rPr>
      </w:pPr>
      <w:r w:rsidRPr="001369D4">
        <w:rPr>
          <w:rFonts w:eastAsia="Arial Unicode MS"/>
          <w:i/>
          <w:color w:val="000000"/>
          <w:lang w:eastAsia="ru-RU" w:bidi="ru-RU"/>
        </w:rPr>
        <w:t>лесном конкурсе</w:t>
      </w:r>
      <w:r w:rsidR="001B7D39">
        <w:rPr>
          <w:rFonts w:eastAsia="Arial Unicode MS"/>
          <w:i/>
          <w:color w:val="000000"/>
          <w:lang w:eastAsia="ru-RU" w:bidi="ru-RU"/>
        </w:rPr>
        <w:t xml:space="preserve"> </w:t>
      </w:r>
      <w:r w:rsidRPr="001369D4">
        <w:rPr>
          <w:rFonts w:eastAsia="Arial Unicode MS"/>
          <w:i/>
          <w:color w:val="000000"/>
          <w:lang w:eastAsia="ru-RU" w:bidi="ru-RU"/>
        </w:rPr>
        <w:t xml:space="preserve">«Подрост» </w:t>
      </w:r>
    </w:p>
    <w:p w:rsidR="001369D4" w:rsidRPr="001369D4" w:rsidRDefault="001369D4" w:rsidP="001369D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color w:val="000000"/>
          <w:sz w:val="28"/>
          <w:lang w:eastAsia="ru-RU" w:bidi="ru-RU"/>
        </w:rPr>
      </w:pPr>
    </w:p>
    <w:p w:rsidR="001369D4" w:rsidRPr="001369D4" w:rsidRDefault="001369D4" w:rsidP="001369D4">
      <w:pPr>
        <w:widowControl w:val="0"/>
        <w:suppressAutoHyphens w:val="0"/>
        <w:ind w:left="709" w:right="-1" w:firstLine="709"/>
        <w:jc w:val="right"/>
        <w:rPr>
          <w:rFonts w:eastAsia="Arial Unicode MS"/>
          <w:color w:val="000000"/>
          <w:sz w:val="16"/>
          <w:szCs w:val="16"/>
          <w:lang w:eastAsia="ru-RU" w:bidi="ru-RU"/>
        </w:rPr>
      </w:pPr>
    </w:p>
    <w:p w:rsidR="001369D4" w:rsidRPr="001369D4" w:rsidRDefault="001369D4" w:rsidP="001369D4">
      <w:pPr>
        <w:widowControl w:val="0"/>
        <w:suppressAutoHyphens w:val="0"/>
        <w:ind w:right="566" w:firstLine="709"/>
        <w:jc w:val="center"/>
        <w:rPr>
          <w:rFonts w:eastAsia="Arial Unicode MS"/>
          <w:b/>
          <w:color w:val="000000"/>
          <w:sz w:val="28"/>
          <w:lang w:eastAsia="ru-RU" w:bidi="ru-RU"/>
        </w:rPr>
      </w:pPr>
      <w:r w:rsidRPr="001369D4">
        <w:rPr>
          <w:rFonts w:eastAsia="Arial Unicode MS"/>
          <w:b/>
          <w:color w:val="000000"/>
          <w:sz w:val="28"/>
          <w:lang w:eastAsia="ru-RU" w:bidi="ru-RU"/>
        </w:rPr>
        <w:t>Критерии оценки конкурсных работ</w:t>
      </w:r>
    </w:p>
    <w:p w:rsidR="001369D4" w:rsidRPr="001369D4" w:rsidRDefault="001369D4" w:rsidP="001369D4">
      <w:pPr>
        <w:widowControl w:val="0"/>
        <w:suppressAutoHyphens w:val="0"/>
        <w:ind w:right="566" w:firstLine="709"/>
        <w:jc w:val="center"/>
        <w:rPr>
          <w:rFonts w:eastAsia="Arial Unicode MS"/>
          <w:b/>
          <w:color w:val="000000"/>
          <w:sz w:val="16"/>
          <w:szCs w:val="16"/>
          <w:lang w:eastAsia="ru-RU" w:bidi="ru-RU"/>
        </w:rPr>
      </w:pPr>
    </w:p>
    <w:p w:rsidR="001369D4" w:rsidRPr="001369D4" w:rsidRDefault="001369D4" w:rsidP="001369D4">
      <w:pPr>
        <w:widowControl w:val="0"/>
        <w:suppressAutoHyphens w:val="0"/>
        <w:spacing w:line="360" w:lineRule="exact"/>
        <w:ind w:firstLine="740"/>
        <w:jc w:val="both"/>
        <w:rPr>
          <w:color w:val="000000"/>
          <w:sz w:val="28"/>
          <w:szCs w:val="28"/>
          <w:lang w:eastAsia="ru-RU" w:bidi="ru-RU"/>
        </w:rPr>
      </w:pPr>
      <w:r w:rsidRPr="001369D4">
        <w:rPr>
          <w:color w:val="000000"/>
          <w:sz w:val="28"/>
          <w:szCs w:val="28"/>
          <w:lang w:eastAsia="ru-RU" w:bidi="ru-RU"/>
        </w:rPr>
        <w:t>Конкурсные работы будут проверяться на объем заимствования в системе «</w:t>
      </w:r>
      <w:proofErr w:type="spellStart"/>
      <w:r w:rsidRPr="001369D4">
        <w:rPr>
          <w:color w:val="000000"/>
          <w:sz w:val="28"/>
          <w:szCs w:val="28"/>
          <w:lang w:eastAsia="ru-RU" w:bidi="ru-RU"/>
        </w:rPr>
        <w:t>Антиплагиат</w:t>
      </w:r>
      <w:proofErr w:type="spellEnd"/>
      <w:r w:rsidRPr="001369D4">
        <w:rPr>
          <w:color w:val="000000"/>
          <w:sz w:val="28"/>
          <w:szCs w:val="28"/>
          <w:lang w:eastAsia="ru-RU" w:bidi="ru-RU"/>
        </w:rPr>
        <w:t xml:space="preserve">» (официальный сайт </w:t>
      </w:r>
      <w:proofErr w:type="spellStart"/>
      <w:r w:rsidRPr="001369D4">
        <w:rPr>
          <w:color w:val="000000"/>
          <w:sz w:val="28"/>
          <w:szCs w:val="28"/>
          <w:lang w:val="en-US" w:eastAsia="ru-RU" w:bidi="en-US"/>
        </w:rPr>
        <w:t>antiplagiat</w:t>
      </w:r>
      <w:proofErr w:type="spellEnd"/>
      <w:r w:rsidRPr="001369D4">
        <w:rPr>
          <w:color w:val="000000"/>
          <w:sz w:val="28"/>
          <w:szCs w:val="28"/>
          <w:lang w:eastAsia="ru-RU" w:bidi="en-US"/>
        </w:rPr>
        <w:t>.</w:t>
      </w:r>
      <w:proofErr w:type="spellStart"/>
      <w:r w:rsidRPr="001369D4">
        <w:rPr>
          <w:color w:val="000000"/>
          <w:sz w:val="28"/>
          <w:szCs w:val="28"/>
          <w:lang w:val="en-US" w:eastAsia="ru-RU" w:bidi="en-US"/>
        </w:rPr>
        <w:t>ru</w:t>
      </w:r>
      <w:proofErr w:type="spellEnd"/>
      <w:r w:rsidRPr="001369D4">
        <w:rPr>
          <w:color w:val="000000"/>
          <w:sz w:val="28"/>
          <w:szCs w:val="28"/>
          <w:lang w:eastAsia="ru-RU" w:bidi="en-US"/>
        </w:rPr>
        <w:t xml:space="preserve">) </w:t>
      </w:r>
      <w:r w:rsidRPr="001369D4">
        <w:rPr>
          <w:color w:val="000000"/>
          <w:sz w:val="28"/>
          <w:szCs w:val="28"/>
          <w:lang w:eastAsia="ru-RU" w:bidi="ru-RU"/>
        </w:rPr>
        <w:t>на программно-аппаратном комплексе для проверки текстовых документов на наличие заимствований из открытых источников в сети Интернет и других источников. Результат проверки - оригинальность работы должна быть не меньше 75%.</w:t>
      </w:r>
    </w:p>
    <w:p w:rsidR="001369D4" w:rsidRPr="001369D4" w:rsidRDefault="001369D4" w:rsidP="002D5494">
      <w:pPr>
        <w:widowControl w:val="0"/>
        <w:numPr>
          <w:ilvl w:val="0"/>
          <w:numId w:val="6"/>
        </w:numPr>
        <w:tabs>
          <w:tab w:val="left" w:pos="1072"/>
        </w:tabs>
        <w:suppressAutoHyphens w:val="0"/>
        <w:spacing w:line="360" w:lineRule="exact"/>
        <w:ind w:firstLine="740"/>
        <w:jc w:val="both"/>
        <w:rPr>
          <w:i/>
          <w:color w:val="000000"/>
          <w:sz w:val="28"/>
          <w:szCs w:val="28"/>
          <w:lang w:eastAsia="ru-RU" w:bidi="ru-RU"/>
        </w:rPr>
      </w:pPr>
      <w:r w:rsidRPr="001369D4">
        <w:rPr>
          <w:color w:val="000000"/>
          <w:sz w:val="28"/>
          <w:szCs w:val="28"/>
          <w:lang w:eastAsia="ru-RU" w:bidi="ru-RU"/>
        </w:rPr>
        <w:t>Критерии оценки конкурсных работ на заочном этапе:</w:t>
      </w:r>
    </w:p>
    <w:p w:rsidR="001369D4" w:rsidRPr="001369D4" w:rsidRDefault="001369D4" w:rsidP="001B7D39">
      <w:pPr>
        <w:widowControl w:val="0"/>
        <w:numPr>
          <w:ilvl w:val="1"/>
          <w:numId w:val="6"/>
        </w:numPr>
        <w:tabs>
          <w:tab w:val="left" w:pos="1215"/>
        </w:tabs>
        <w:suppressAutoHyphens w:val="0"/>
        <w:spacing w:line="360" w:lineRule="exact"/>
        <w:ind w:firstLine="740"/>
        <w:jc w:val="both"/>
        <w:rPr>
          <w:color w:val="000000"/>
          <w:sz w:val="28"/>
          <w:szCs w:val="28"/>
          <w:lang w:eastAsia="ru-RU" w:bidi="ru-RU"/>
        </w:rPr>
      </w:pPr>
      <w:r w:rsidRPr="001369D4">
        <w:rPr>
          <w:b/>
          <w:bCs/>
          <w:color w:val="000000"/>
          <w:sz w:val="28"/>
          <w:szCs w:val="28"/>
          <w:lang w:eastAsia="ru-RU" w:bidi="ru-RU"/>
        </w:rPr>
        <w:t>Исследовательская работа (</w:t>
      </w:r>
      <w:r w:rsidRPr="001369D4">
        <w:rPr>
          <w:color w:val="000000"/>
          <w:sz w:val="28"/>
          <w:szCs w:val="28"/>
          <w:lang w:eastAsia="ru-RU" w:bidi="ru-RU"/>
        </w:rPr>
        <w:t>в номинациях: «Лесоведение и лесоводство»; «Экология лесных животных»; «Экология лесных растений»; «Лучшая опытно-исследовательская работа обучающихся профессиональных образовательных организаций и образовательных организаций высшего образования лесохозяйственного профиля»):</w:t>
      </w:r>
    </w:p>
    <w:p w:rsidR="001369D4" w:rsidRPr="001369D4" w:rsidRDefault="001369D4" w:rsidP="001B7D39">
      <w:pPr>
        <w:widowControl w:val="0"/>
        <w:suppressAutoHyphens w:val="0"/>
        <w:spacing w:line="355" w:lineRule="exact"/>
        <w:ind w:firstLine="740"/>
        <w:jc w:val="both"/>
        <w:rPr>
          <w:color w:val="000000"/>
          <w:sz w:val="28"/>
          <w:szCs w:val="28"/>
          <w:lang w:eastAsia="ru-RU" w:bidi="ru-RU"/>
        </w:rPr>
      </w:pPr>
      <w:r w:rsidRPr="001369D4">
        <w:rPr>
          <w:color w:val="000000"/>
          <w:sz w:val="28"/>
          <w:szCs w:val="28"/>
          <w:lang w:eastAsia="ru-RU" w:bidi="ru-RU"/>
        </w:rPr>
        <w:t>соответствие конкурсной работы требованиям к ее оформлению; актуальность, новизна выбранной темы и ее обоснование; постановка цели и задач, их соответствие содержанию конкурсной работы; теоретическая проработка темы исследования (степень проработки материала, работа с литературными источниками);</w:t>
      </w:r>
    </w:p>
    <w:p w:rsidR="001369D4" w:rsidRPr="001369D4" w:rsidRDefault="001369D4" w:rsidP="001B7D39">
      <w:pPr>
        <w:widowControl w:val="0"/>
        <w:suppressAutoHyphens w:val="0"/>
        <w:spacing w:line="360" w:lineRule="exact"/>
        <w:ind w:firstLine="740"/>
        <w:jc w:val="both"/>
        <w:rPr>
          <w:color w:val="000000"/>
          <w:sz w:val="28"/>
          <w:szCs w:val="28"/>
          <w:lang w:eastAsia="ru-RU" w:bidi="ru-RU"/>
        </w:rPr>
      </w:pPr>
      <w:r w:rsidRPr="001369D4">
        <w:rPr>
          <w:color w:val="000000"/>
          <w:sz w:val="28"/>
          <w:szCs w:val="28"/>
          <w:lang w:eastAsia="ru-RU" w:bidi="ru-RU"/>
        </w:rPr>
        <w:t>обоснованность применения методики исследования, полнота ее изложения, комплексный подход к проведению исследований;</w:t>
      </w:r>
    </w:p>
    <w:p w:rsidR="001369D4" w:rsidRPr="001369D4" w:rsidRDefault="001369D4" w:rsidP="001B7D39">
      <w:pPr>
        <w:widowControl w:val="0"/>
        <w:suppressAutoHyphens w:val="0"/>
        <w:spacing w:after="300" w:line="360" w:lineRule="exact"/>
        <w:ind w:left="740" w:right="1720"/>
        <w:jc w:val="both"/>
        <w:rPr>
          <w:color w:val="000000"/>
          <w:sz w:val="28"/>
          <w:szCs w:val="28"/>
          <w:lang w:eastAsia="ru-RU" w:bidi="ru-RU"/>
        </w:rPr>
      </w:pPr>
      <w:r w:rsidRPr="001369D4">
        <w:rPr>
          <w:color w:val="000000"/>
          <w:sz w:val="28"/>
          <w:szCs w:val="28"/>
          <w:lang w:eastAsia="ru-RU" w:bidi="ru-RU"/>
        </w:rPr>
        <w:t>полнота и достоверность собранного и представленного материала; качество представления, наглядность результатов исследования; анализ достоверности результатов; обоснованность и практическая ценность выводов.</w:t>
      </w:r>
    </w:p>
    <w:p w:rsidR="001369D4" w:rsidRPr="001369D4" w:rsidRDefault="001369D4" w:rsidP="001B7D39">
      <w:pPr>
        <w:widowControl w:val="0"/>
        <w:numPr>
          <w:ilvl w:val="1"/>
          <w:numId w:val="6"/>
        </w:numPr>
        <w:tabs>
          <w:tab w:val="left" w:pos="1230"/>
        </w:tabs>
        <w:suppressAutoHyphens w:val="0"/>
        <w:spacing w:line="360" w:lineRule="exact"/>
        <w:ind w:firstLine="740"/>
        <w:jc w:val="both"/>
        <w:rPr>
          <w:color w:val="000000"/>
          <w:sz w:val="28"/>
          <w:szCs w:val="28"/>
          <w:lang w:eastAsia="ru-RU" w:bidi="ru-RU"/>
        </w:rPr>
      </w:pPr>
      <w:r w:rsidRPr="001369D4">
        <w:rPr>
          <w:b/>
          <w:bCs/>
          <w:color w:val="000000"/>
          <w:sz w:val="28"/>
          <w:szCs w:val="28"/>
          <w:lang w:eastAsia="ru-RU" w:bidi="ru-RU"/>
        </w:rPr>
        <w:t>Проектно-исследовательская деятельность (</w:t>
      </w:r>
      <w:r w:rsidR="00D43B01">
        <w:rPr>
          <w:color w:val="000000"/>
          <w:sz w:val="28"/>
          <w:szCs w:val="28"/>
          <w:lang w:eastAsia="ru-RU" w:bidi="ru-RU"/>
        </w:rPr>
        <w:t xml:space="preserve">в </w:t>
      </w:r>
      <w:r w:rsidRPr="001369D4">
        <w:rPr>
          <w:color w:val="000000"/>
          <w:sz w:val="28"/>
          <w:szCs w:val="28"/>
          <w:lang w:eastAsia="ru-RU" w:bidi="ru-RU"/>
        </w:rPr>
        <w:t>номинации «Проектная природоохранная деятельность»):</w:t>
      </w:r>
    </w:p>
    <w:p w:rsidR="00D43B01" w:rsidRDefault="001369D4" w:rsidP="001B7D39">
      <w:pPr>
        <w:widowControl w:val="0"/>
        <w:suppressAutoHyphens w:val="0"/>
        <w:spacing w:after="296" w:line="360" w:lineRule="exact"/>
        <w:ind w:firstLine="740"/>
        <w:jc w:val="both"/>
        <w:rPr>
          <w:color w:val="000000"/>
          <w:sz w:val="28"/>
          <w:szCs w:val="28"/>
          <w:lang w:eastAsia="ru-RU" w:bidi="ru-RU"/>
        </w:rPr>
      </w:pPr>
      <w:r w:rsidRPr="001369D4">
        <w:rPr>
          <w:color w:val="000000"/>
          <w:sz w:val="28"/>
          <w:szCs w:val="28"/>
          <w:lang w:eastAsia="ru-RU" w:bidi="ru-RU"/>
        </w:rPr>
        <w:t>соответствие проекта т</w:t>
      </w:r>
      <w:r w:rsidR="00D43B01">
        <w:rPr>
          <w:color w:val="000000"/>
          <w:sz w:val="28"/>
          <w:szCs w:val="28"/>
          <w:lang w:eastAsia="ru-RU" w:bidi="ru-RU"/>
        </w:rPr>
        <w:t xml:space="preserve">ребованиям к оформлению проекта </w:t>
      </w:r>
      <w:r w:rsidR="00D43B01">
        <w:rPr>
          <w:i/>
          <w:color w:val="000000"/>
          <w:sz w:val="28"/>
          <w:szCs w:val="28"/>
          <w:lang w:eastAsia="ru-RU" w:bidi="ru-RU"/>
        </w:rPr>
        <w:t>(приложение 1</w:t>
      </w:r>
      <w:r w:rsidRPr="001369D4">
        <w:rPr>
          <w:i/>
          <w:color w:val="000000"/>
          <w:sz w:val="28"/>
          <w:szCs w:val="28"/>
          <w:lang w:eastAsia="ru-RU" w:bidi="ru-RU"/>
        </w:rPr>
        <w:t xml:space="preserve"> к </w:t>
      </w:r>
      <w:proofErr w:type="gramStart"/>
      <w:r w:rsidRPr="001369D4">
        <w:rPr>
          <w:i/>
          <w:color w:val="000000"/>
          <w:sz w:val="28"/>
          <w:szCs w:val="28"/>
          <w:lang w:eastAsia="ru-RU" w:bidi="ru-RU"/>
        </w:rPr>
        <w:t>Положению )</w:t>
      </w:r>
      <w:proofErr w:type="gramEnd"/>
      <w:r w:rsidRPr="001369D4">
        <w:rPr>
          <w:color w:val="000000"/>
          <w:sz w:val="28"/>
          <w:szCs w:val="28"/>
          <w:lang w:eastAsia="ru-RU" w:bidi="ru-RU"/>
        </w:rPr>
        <w:t xml:space="preserve">; </w:t>
      </w:r>
    </w:p>
    <w:p w:rsidR="00D43B01" w:rsidRDefault="001369D4" w:rsidP="001B7D39">
      <w:pPr>
        <w:widowControl w:val="0"/>
        <w:suppressAutoHyphens w:val="0"/>
        <w:spacing w:after="296" w:line="360" w:lineRule="exact"/>
        <w:ind w:firstLine="740"/>
        <w:jc w:val="both"/>
        <w:rPr>
          <w:color w:val="000000"/>
          <w:sz w:val="28"/>
          <w:szCs w:val="28"/>
          <w:lang w:eastAsia="ru-RU" w:bidi="ru-RU"/>
        </w:rPr>
      </w:pPr>
      <w:r w:rsidRPr="001369D4">
        <w:rPr>
          <w:color w:val="000000"/>
          <w:sz w:val="28"/>
          <w:szCs w:val="28"/>
          <w:lang w:eastAsia="ru-RU" w:bidi="ru-RU"/>
        </w:rPr>
        <w:t xml:space="preserve">актуальность выбранной темы проекта и обоснование ее практической ценности; соответствие содержания проекта постановленной цели и задачам; наличие творческого компонента в процессе работы над проектом: первоначальные идеи, их оригинальность; нестандартные авторские решения и т.д.; </w:t>
      </w:r>
    </w:p>
    <w:p w:rsidR="001369D4" w:rsidRPr="001369D4" w:rsidRDefault="001369D4" w:rsidP="001B7D39">
      <w:pPr>
        <w:widowControl w:val="0"/>
        <w:suppressAutoHyphens w:val="0"/>
        <w:spacing w:after="296" w:line="360" w:lineRule="exact"/>
        <w:ind w:firstLine="740"/>
        <w:jc w:val="both"/>
        <w:rPr>
          <w:color w:val="000000"/>
          <w:sz w:val="28"/>
          <w:szCs w:val="28"/>
          <w:lang w:eastAsia="ru-RU" w:bidi="ru-RU"/>
        </w:rPr>
      </w:pPr>
      <w:proofErr w:type="spellStart"/>
      <w:r w:rsidRPr="001369D4">
        <w:rPr>
          <w:color w:val="000000"/>
          <w:sz w:val="28"/>
          <w:szCs w:val="28"/>
          <w:lang w:eastAsia="ru-RU" w:bidi="ru-RU"/>
        </w:rPr>
        <w:lastRenderedPageBreak/>
        <w:t>этапность</w:t>
      </w:r>
      <w:proofErr w:type="spellEnd"/>
      <w:r w:rsidRPr="001369D4">
        <w:rPr>
          <w:color w:val="000000"/>
          <w:sz w:val="28"/>
          <w:szCs w:val="28"/>
          <w:lang w:eastAsia="ru-RU" w:bidi="ru-RU"/>
        </w:rPr>
        <w:t xml:space="preserve"> в реализации проекта; результативность и практическая значимость проекта.</w:t>
      </w:r>
    </w:p>
    <w:p w:rsidR="001369D4" w:rsidRPr="001369D4" w:rsidRDefault="001369D4" w:rsidP="001B7D39">
      <w:pPr>
        <w:widowControl w:val="0"/>
        <w:numPr>
          <w:ilvl w:val="1"/>
          <w:numId w:val="6"/>
        </w:numPr>
        <w:tabs>
          <w:tab w:val="left" w:pos="1234"/>
        </w:tabs>
        <w:suppressAutoHyphens w:val="0"/>
        <w:spacing w:line="365" w:lineRule="exact"/>
        <w:ind w:firstLine="740"/>
        <w:jc w:val="both"/>
        <w:rPr>
          <w:color w:val="000000"/>
          <w:sz w:val="28"/>
          <w:szCs w:val="28"/>
          <w:lang w:eastAsia="ru-RU" w:bidi="ru-RU"/>
        </w:rPr>
      </w:pPr>
      <w:r w:rsidRPr="001369D4">
        <w:rPr>
          <w:b/>
          <w:bCs/>
          <w:color w:val="000000"/>
          <w:sz w:val="28"/>
          <w:szCs w:val="28"/>
          <w:lang w:eastAsia="ru-RU" w:bidi="ru-RU"/>
        </w:rPr>
        <w:t xml:space="preserve">Разработка учебно-методических материалов </w:t>
      </w:r>
      <w:r w:rsidRPr="001369D4">
        <w:rPr>
          <w:color w:val="000000"/>
          <w:sz w:val="28"/>
          <w:szCs w:val="28"/>
          <w:lang w:eastAsia="ru-RU" w:bidi="ru-RU"/>
        </w:rPr>
        <w:t>(в номинации «Школьные лесничества - программно-методическое сопровождение деятельности»):</w:t>
      </w:r>
    </w:p>
    <w:p w:rsidR="001369D4" w:rsidRPr="001369D4" w:rsidRDefault="001369D4" w:rsidP="001B7D39">
      <w:pPr>
        <w:widowControl w:val="0"/>
        <w:suppressAutoHyphens w:val="0"/>
        <w:spacing w:line="360" w:lineRule="exact"/>
        <w:ind w:firstLine="740"/>
        <w:jc w:val="both"/>
        <w:rPr>
          <w:color w:val="000000"/>
          <w:sz w:val="28"/>
          <w:szCs w:val="28"/>
          <w:lang w:eastAsia="ru-RU" w:bidi="ru-RU"/>
        </w:rPr>
      </w:pPr>
      <w:r w:rsidRPr="001369D4">
        <w:rPr>
          <w:color w:val="000000"/>
          <w:sz w:val="28"/>
          <w:szCs w:val="28"/>
          <w:lang w:eastAsia="ru-RU" w:bidi="ru-RU"/>
        </w:rPr>
        <w:t>актуальность (современность, востребованность, целесообразность, особенности учебно-методических материалов и т.п.);</w:t>
      </w:r>
    </w:p>
    <w:p w:rsidR="001369D4" w:rsidRPr="001369D4" w:rsidRDefault="001369D4" w:rsidP="001B7D39">
      <w:pPr>
        <w:widowControl w:val="0"/>
        <w:suppressAutoHyphens w:val="0"/>
        <w:spacing w:line="360" w:lineRule="exact"/>
        <w:ind w:firstLine="740"/>
        <w:jc w:val="both"/>
        <w:rPr>
          <w:color w:val="000000"/>
          <w:sz w:val="28"/>
          <w:szCs w:val="28"/>
          <w:lang w:eastAsia="ru-RU" w:bidi="ru-RU"/>
        </w:rPr>
      </w:pPr>
      <w:r w:rsidRPr="001369D4">
        <w:rPr>
          <w:color w:val="000000"/>
          <w:sz w:val="28"/>
          <w:szCs w:val="28"/>
          <w:lang w:eastAsia="ru-RU" w:bidi="ru-RU"/>
        </w:rPr>
        <w:t>направленность и уровень проработки учебно-методических материалов, ориентация учебно-методических материалов на конкретные области знания и виды предметно-тематической деятельности обучающихся,</w:t>
      </w:r>
    </w:p>
    <w:p w:rsidR="001369D4" w:rsidRPr="001369D4" w:rsidRDefault="001369D4" w:rsidP="001B7D39">
      <w:pPr>
        <w:widowControl w:val="0"/>
        <w:suppressAutoHyphens w:val="0"/>
        <w:spacing w:line="360" w:lineRule="exact"/>
        <w:ind w:firstLine="740"/>
        <w:jc w:val="both"/>
        <w:rPr>
          <w:color w:val="000000"/>
          <w:sz w:val="28"/>
          <w:szCs w:val="28"/>
          <w:lang w:eastAsia="ru-RU" w:bidi="ru-RU"/>
        </w:rPr>
      </w:pPr>
      <w:r w:rsidRPr="001369D4">
        <w:rPr>
          <w:color w:val="000000"/>
          <w:sz w:val="28"/>
          <w:szCs w:val="28"/>
          <w:lang w:eastAsia="ru-RU" w:bidi="ru-RU"/>
        </w:rPr>
        <w:t>достаточность требований учебно-методических материалов к учебной деятельности и результатам освоения материалов обучающимися;</w:t>
      </w:r>
    </w:p>
    <w:p w:rsidR="001369D4" w:rsidRPr="001369D4" w:rsidRDefault="001369D4" w:rsidP="001B7D39">
      <w:pPr>
        <w:widowControl w:val="0"/>
        <w:suppressAutoHyphens w:val="0"/>
        <w:spacing w:after="296" w:line="360" w:lineRule="exact"/>
        <w:ind w:firstLine="740"/>
        <w:jc w:val="both"/>
        <w:rPr>
          <w:color w:val="000000"/>
          <w:sz w:val="28"/>
          <w:szCs w:val="28"/>
          <w:lang w:eastAsia="ru-RU" w:bidi="ru-RU"/>
        </w:rPr>
      </w:pPr>
      <w:r w:rsidRPr="001369D4">
        <w:rPr>
          <w:color w:val="000000"/>
          <w:sz w:val="28"/>
          <w:szCs w:val="28"/>
          <w:lang w:eastAsia="ru-RU" w:bidi="ru-RU"/>
        </w:rPr>
        <w:t>объективные задачи, решаемые учебно-методическими материалами; оригинальность методики и подхода в изложении материала; результативность совокупности знаний, умений, навыков, личностных качеств и компетенций, которые учащийся сможет продемонстрировать по завершению освоения материала.</w:t>
      </w:r>
    </w:p>
    <w:p w:rsidR="001369D4" w:rsidRPr="001369D4" w:rsidRDefault="001369D4" w:rsidP="001B7D39">
      <w:pPr>
        <w:keepNext/>
        <w:keepLines/>
        <w:widowControl w:val="0"/>
        <w:numPr>
          <w:ilvl w:val="0"/>
          <w:numId w:val="6"/>
        </w:numPr>
        <w:tabs>
          <w:tab w:val="left" w:pos="1051"/>
        </w:tabs>
        <w:suppressAutoHyphens w:val="0"/>
        <w:spacing w:line="365" w:lineRule="exact"/>
        <w:ind w:firstLine="740"/>
        <w:jc w:val="both"/>
        <w:outlineLvl w:val="0"/>
        <w:rPr>
          <w:b/>
          <w:bCs/>
          <w:color w:val="000000"/>
          <w:sz w:val="28"/>
          <w:szCs w:val="28"/>
          <w:lang w:eastAsia="ru-RU" w:bidi="ru-RU"/>
        </w:rPr>
      </w:pPr>
      <w:bookmarkStart w:id="1" w:name="bookmark15"/>
      <w:r w:rsidRPr="001369D4">
        <w:rPr>
          <w:b/>
          <w:bCs/>
          <w:color w:val="000000"/>
          <w:sz w:val="28"/>
          <w:szCs w:val="28"/>
          <w:lang w:eastAsia="ru-RU" w:bidi="ru-RU"/>
        </w:rPr>
        <w:t>Критерии оценки конкурсных работ на очном этапе Конкурса:</w:t>
      </w:r>
      <w:bookmarkEnd w:id="1"/>
    </w:p>
    <w:p w:rsidR="001369D4" w:rsidRPr="001369D4" w:rsidRDefault="001369D4" w:rsidP="001B7D39">
      <w:pPr>
        <w:widowControl w:val="0"/>
        <w:numPr>
          <w:ilvl w:val="1"/>
          <w:numId w:val="6"/>
        </w:numPr>
        <w:tabs>
          <w:tab w:val="left" w:pos="1234"/>
        </w:tabs>
        <w:suppressAutoHyphens w:val="0"/>
        <w:spacing w:line="360" w:lineRule="exact"/>
        <w:ind w:firstLine="740"/>
        <w:jc w:val="both"/>
        <w:rPr>
          <w:color w:val="000000"/>
          <w:sz w:val="28"/>
          <w:szCs w:val="28"/>
          <w:lang w:eastAsia="ru-RU" w:bidi="ru-RU"/>
        </w:rPr>
      </w:pPr>
      <w:r w:rsidRPr="001369D4">
        <w:rPr>
          <w:b/>
          <w:bCs/>
          <w:color w:val="000000"/>
          <w:sz w:val="28"/>
          <w:szCs w:val="28"/>
          <w:lang w:eastAsia="ru-RU" w:bidi="ru-RU"/>
        </w:rPr>
        <w:t xml:space="preserve">Исследовательская работа </w:t>
      </w:r>
      <w:r w:rsidRPr="001369D4">
        <w:rPr>
          <w:color w:val="000000"/>
          <w:sz w:val="28"/>
          <w:szCs w:val="28"/>
          <w:lang w:eastAsia="ru-RU" w:bidi="ru-RU"/>
        </w:rPr>
        <w:t>(в номинациях: «Лесоведение и лесоводство»; «Экология лесных животных»; «Экология лесных растений»; «Лучшая опытно-исследовательская работа обучающихся профессиональных образовательных организаций и образовательных организаций высшего образования лесохозяйственного профиля»):</w:t>
      </w:r>
    </w:p>
    <w:p w:rsidR="001369D4" w:rsidRPr="001369D4" w:rsidRDefault="001369D4" w:rsidP="001B7D39">
      <w:pPr>
        <w:widowControl w:val="0"/>
        <w:suppressAutoHyphens w:val="0"/>
        <w:spacing w:line="360" w:lineRule="exact"/>
        <w:ind w:firstLine="740"/>
        <w:jc w:val="both"/>
        <w:rPr>
          <w:color w:val="000000"/>
          <w:sz w:val="28"/>
          <w:szCs w:val="28"/>
          <w:lang w:eastAsia="ru-RU" w:bidi="ru-RU"/>
        </w:rPr>
      </w:pPr>
      <w:r w:rsidRPr="001369D4">
        <w:rPr>
          <w:color w:val="000000"/>
          <w:sz w:val="28"/>
          <w:szCs w:val="28"/>
          <w:lang w:eastAsia="ru-RU" w:bidi="ru-RU"/>
        </w:rPr>
        <w:t>обоснование актуальности, новизны проведенного исследования, постановка цели и задач;</w:t>
      </w:r>
    </w:p>
    <w:p w:rsidR="001369D4" w:rsidRPr="001369D4" w:rsidRDefault="001369D4" w:rsidP="001B7D39">
      <w:pPr>
        <w:widowControl w:val="0"/>
        <w:suppressAutoHyphens w:val="0"/>
        <w:spacing w:line="360" w:lineRule="exact"/>
        <w:ind w:firstLine="740"/>
        <w:jc w:val="both"/>
        <w:rPr>
          <w:color w:val="000000"/>
          <w:sz w:val="28"/>
          <w:szCs w:val="28"/>
          <w:lang w:eastAsia="ru-RU" w:bidi="ru-RU"/>
        </w:rPr>
      </w:pPr>
      <w:r w:rsidRPr="001369D4">
        <w:rPr>
          <w:color w:val="000000"/>
          <w:sz w:val="28"/>
          <w:szCs w:val="28"/>
          <w:lang w:eastAsia="ru-RU" w:bidi="ru-RU"/>
        </w:rPr>
        <w:t>полнота изложения методики и обоснованность ее применения; достаточность собранного материала для получения результатов и выводов; качество, четкость и наглядность представленных результатов исследования; формулировка заключения или выводов, соответствие их цели и задачам работы; качество доклада (четкость его построения, соблюдение регламента, доступность изложения);</w:t>
      </w:r>
    </w:p>
    <w:p w:rsidR="001369D4" w:rsidRPr="001369D4" w:rsidRDefault="001369D4" w:rsidP="001B7D39">
      <w:pPr>
        <w:widowControl w:val="0"/>
        <w:suppressAutoHyphens w:val="0"/>
        <w:spacing w:line="360" w:lineRule="exact"/>
        <w:ind w:firstLine="740"/>
        <w:jc w:val="both"/>
        <w:rPr>
          <w:color w:val="000000"/>
          <w:sz w:val="28"/>
          <w:szCs w:val="28"/>
          <w:lang w:eastAsia="ru-RU" w:bidi="ru-RU"/>
        </w:rPr>
      </w:pPr>
      <w:r w:rsidRPr="001369D4">
        <w:rPr>
          <w:color w:val="000000"/>
          <w:sz w:val="28"/>
          <w:szCs w:val="28"/>
          <w:lang w:eastAsia="ru-RU" w:bidi="ru-RU"/>
        </w:rPr>
        <w:t>творческий подход, самостоятельность и активность исследователя; степень владения темой, знание терминологии, ответы на вопросы; практическая значимость проведенного исследования.</w:t>
      </w:r>
    </w:p>
    <w:p w:rsidR="001369D4" w:rsidRPr="001369D4" w:rsidRDefault="001369D4" w:rsidP="001B7D39">
      <w:pPr>
        <w:widowControl w:val="0"/>
        <w:numPr>
          <w:ilvl w:val="1"/>
          <w:numId w:val="6"/>
        </w:numPr>
        <w:tabs>
          <w:tab w:val="left" w:pos="1230"/>
        </w:tabs>
        <w:suppressAutoHyphens w:val="0"/>
        <w:spacing w:line="360" w:lineRule="exact"/>
        <w:ind w:firstLine="740"/>
        <w:jc w:val="both"/>
        <w:rPr>
          <w:color w:val="000000"/>
          <w:sz w:val="28"/>
          <w:szCs w:val="28"/>
          <w:lang w:eastAsia="ru-RU" w:bidi="ru-RU"/>
        </w:rPr>
      </w:pPr>
      <w:r w:rsidRPr="001369D4">
        <w:rPr>
          <w:b/>
          <w:bCs/>
          <w:color w:val="000000"/>
          <w:sz w:val="28"/>
          <w:szCs w:val="28"/>
          <w:lang w:eastAsia="ru-RU" w:bidi="ru-RU"/>
        </w:rPr>
        <w:t xml:space="preserve">Проектно-исследовательская деятельность </w:t>
      </w:r>
      <w:r w:rsidRPr="001369D4">
        <w:rPr>
          <w:color w:val="000000"/>
          <w:sz w:val="28"/>
          <w:szCs w:val="28"/>
          <w:lang w:eastAsia="ru-RU" w:bidi="ru-RU"/>
        </w:rPr>
        <w:t>(в номинации «Проектная природоохранная деятельность»):</w:t>
      </w:r>
    </w:p>
    <w:p w:rsidR="001369D4" w:rsidRPr="001369D4" w:rsidRDefault="001369D4" w:rsidP="001B7D39">
      <w:pPr>
        <w:widowControl w:val="0"/>
        <w:suppressAutoHyphens w:val="0"/>
        <w:spacing w:line="360" w:lineRule="exact"/>
        <w:ind w:firstLine="740"/>
        <w:jc w:val="both"/>
        <w:rPr>
          <w:color w:val="000000"/>
          <w:sz w:val="28"/>
          <w:szCs w:val="28"/>
          <w:lang w:eastAsia="ru-RU" w:bidi="ru-RU"/>
        </w:rPr>
      </w:pPr>
      <w:r w:rsidRPr="001369D4">
        <w:rPr>
          <w:color w:val="000000"/>
          <w:sz w:val="28"/>
          <w:szCs w:val="28"/>
          <w:lang w:eastAsia="ru-RU" w:bidi="ru-RU"/>
        </w:rPr>
        <w:t xml:space="preserve">обоснование актуальности существующей проблемы; соответствие содержания, постановленной цели и задачам; наличие самостоятельного </w:t>
      </w:r>
      <w:r w:rsidRPr="001369D4">
        <w:rPr>
          <w:color w:val="000000"/>
          <w:sz w:val="28"/>
          <w:szCs w:val="28"/>
          <w:lang w:eastAsia="ru-RU" w:bidi="ru-RU"/>
        </w:rPr>
        <w:lastRenderedPageBreak/>
        <w:t>взгляда автора (авторов) на решаемую проблему, оригинальность подходов к ее решению;</w:t>
      </w:r>
    </w:p>
    <w:p w:rsidR="001369D4" w:rsidRPr="001369D4" w:rsidRDefault="001369D4" w:rsidP="001B7D39">
      <w:pPr>
        <w:widowControl w:val="0"/>
        <w:suppressAutoHyphens w:val="0"/>
        <w:spacing w:line="360" w:lineRule="exact"/>
        <w:ind w:left="740"/>
        <w:jc w:val="both"/>
        <w:rPr>
          <w:color w:val="000000"/>
          <w:sz w:val="28"/>
          <w:szCs w:val="28"/>
          <w:lang w:eastAsia="ru-RU" w:bidi="ru-RU"/>
        </w:rPr>
      </w:pPr>
      <w:r w:rsidRPr="001369D4">
        <w:rPr>
          <w:color w:val="000000"/>
          <w:sz w:val="28"/>
          <w:szCs w:val="28"/>
          <w:lang w:eastAsia="ru-RU" w:bidi="ru-RU"/>
        </w:rPr>
        <w:t>грамотность и последовательность реализации этапов проекта; практическая значимость проекта;</w:t>
      </w:r>
    </w:p>
    <w:p w:rsidR="001369D4" w:rsidRPr="001369D4" w:rsidRDefault="001369D4" w:rsidP="001B7D39">
      <w:pPr>
        <w:widowControl w:val="0"/>
        <w:suppressAutoHyphens w:val="0"/>
        <w:spacing w:line="360" w:lineRule="exact"/>
        <w:ind w:left="740"/>
        <w:jc w:val="both"/>
        <w:rPr>
          <w:color w:val="000000"/>
          <w:sz w:val="28"/>
          <w:szCs w:val="28"/>
          <w:lang w:eastAsia="ru-RU" w:bidi="ru-RU"/>
        </w:rPr>
      </w:pPr>
      <w:r w:rsidRPr="001369D4">
        <w:rPr>
          <w:color w:val="000000"/>
          <w:sz w:val="28"/>
          <w:szCs w:val="28"/>
          <w:lang w:eastAsia="ru-RU" w:bidi="ru-RU"/>
        </w:rPr>
        <w:t>качество и информативность наглядно-иллюстративного материала;</w:t>
      </w:r>
    </w:p>
    <w:p w:rsidR="001369D4" w:rsidRPr="001369D4" w:rsidRDefault="001369D4" w:rsidP="001B7D39">
      <w:pPr>
        <w:widowControl w:val="0"/>
        <w:suppressAutoHyphens w:val="0"/>
        <w:spacing w:after="300" w:line="360" w:lineRule="exact"/>
        <w:ind w:firstLine="740"/>
        <w:jc w:val="both"/>
        <w:rPr>
          <w:color w:val="000000"/>
          <w:sz w:val="28"/>
          <w:szCs w:val="28"/>
          <w:lang w:eastAsia="ru-RU" w:bidi="ru-RU"/>
        </w:rPr>
      </w:pPr>
      <w:r w:rsidRPr="001369D4">
        <w:rPr>
          <w:color w:val="000000"/>
          <w:sz w:val="28"/>
          <w:szCs w:val="28"/>
          <w:lang w:eastAsia="ru-RU" w:bidi="ru-RU"/>
        </w:rPr>
        <w:t xml:space="preserve">качество представления работы (соблюдение регламента, доступность изложения, четкость и логика построения, качество использования </w:t>
      </w:r>
      <w:proofErr w:type="spellStart"/>
      <w:r w:rsidRPr="001369D4">
        <w:rPr>
          <w:color w:val="000000"/>
          <w:sz w:val="28"/>
          <w:szCs w:val="28"/>
          <w:lang w:eastAsia="ru-RU" w:bidi="ru-RU"/>
        </w:rPr>
        <w:t>наглядно</w:t>
      </w:r>
      <w:r w:rsidRPr="001369D4">
        <w:rPr>
          <w:color w:val="000000"/>
          <w:sz w:val="28"/>
          <w:szCs w:val="28"/>
          <w:lang w:eastAsia="ru-RU" w:bidi="ru-RU"/>
        </w:rPr>
        <w:softHyphen/>
        <w:t>иллюстративного</w:t>
      </w:r>
      <w:proofErr w:type="spellEnd"/>
      <w:r w:rsidRPr="001369D4">
        <w:rPr>
          <w:color w:val="000000"/>
          <w:sz w:val="28"/>
          <w:szCs w:val="28"/>
          <w:lang w:eastAsia="ru-RU" w:bidi="ru-RU"/>
        </w:rPr>
        <w:t xml:space="preserve"> материала, ответы на вопросы).</w:t>
      </w:r>
    </w:p>
    <w:p w:rsidR="001369D4" w:rsidRPr="001369D4" w:rsidRDefault="001369D4" w:rsidP="001B7D39">
      <w:pPr>
        <w:widowControl w:val="0"/>
        <w:jc w:val="both"/>
        <w:rPr>
          <w:i/>
          <w:color w:val="000000"/>
          <w:sz w:val="20"/>
          <w:szCs w:val="20"/>
          <w:lang w:bidi="ru-RU"/>
        </w:rPr>
      </w:pPr>
    </w:p>
    <w:p w:rsidR="00C4091F" w:rsidRDefault="00C4091F" w:rsidP="001B7D39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both"/>
        <w:rPr>
          <w:rFonts w:eastAsia="Arial Unicode MS"/>
          <w:i/>
          <w:color w:val="000000"/>
          <w:lang w:eastAsia="ru-RU" w:bidi="ru-RU"/>
        </w:rPr>
      </w:pPr>
    </w:p>
    <w:p w:rsidR="00C4091F" w:rsidRDefault="00C4091F" w:rsidP="001B7D39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both"/>
        <w:rPr>
          <w:rFonts w:eastAsia="Arial Unicode MS"/>
          <w:i/>
          <w:color w:val="000000"/>
          <w:lang w:eastAsia="ru-RU" w:bidi="ru-RU"/>
        </w:rPr>
      </w:pPr>
    </w:p>
    <w:p w:rsidR="00C4091F" w:rsidRDefault="00C4091F" w:rsidP="001B7D39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both"/>
        <w:rPr>
          <w:rFonts w:eastAsia="Arial Unicode MS"/>
          <w:i/>
          <w:color w:val="000000"/>
          <w:lang w:eastAsia="ru-RU" w:bidi="ru-RU"/>
        </w:rPr>
      </w:pPr>
    </w:p>
    <w:p w:rsidR="00C4091F" w:rsidRDefault="00C4091F" w:rsidP="001B7D39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both"/>
        <w:rPr>
          <w:rFonts w:eastAsia="Arial Unicode MS"/>
          <w:i/>
          <w:color w:val="000000"/>
          <w:lang w:eastAsia="ru-RU" w:bidi="ru-RU"/>
        </w:rPr>
      </w:pPr>
    </w:p>
    <w:p w:rsidR="00C4091F" w:rsidRDefault="00C4091F" w:rsidP="001B7D39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both"/>
        <w:rPr>
          <w:rFonts w:eastAsia="Arial Unicode MS"/>
          <w:i/>
          <w:color w:val="000000"/>
          <w:lang w:eastAsia="ru-RU" w:bidi="ru-RU"/>
        </w:rPr>
      </w:pPr>
    </w:p>
    <w:p w:rsidR="00C4091F" w:rsidRDefault="00C4091F" w:rsidP="001B7D39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both"/>
        <w:rPr>
          <w:rFonts w:eastAsia="Arial Unicode MS"/>
          <w:i/>
          <w:color w:val="000000"/>
          <w:lang w:eastAsia="ru-RU" w:bidi="ru-RU"/>
        </w:rPr>
      </w:pPr>
    </w:p>
    <w:p w:rsidR="00C4091F" w:rsidRDefault="00C4091F" w:rsidP="001B7D39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both"/>
        <w:rPr>
          <w:rFonts w:eastAsia="Arial Unicode MS"/>
          <w:i/>
          <w:color w:val="000000"/>
          <w:lang w:eastAsia="ru-RU" w:bidi="ru-RU"/>
        </w:rPr>
      </w:pPr>
    </w:p>
    <w:p w:rsidR="00C4091F" w:rsidRDefault="00C4091F" w:rsidP="001B7D39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both"/>
        <w:rPr>
          <w:rFonts w:eastAsia="Arial Unicode MS"/>
          <w:i/>
          <w:color w:val="000000"/>
          <w:lang w:eastAsia="ru-RU" w:bidi="ru-RU"/>
        </w:rPr>
      </w:pPr>
    </w:p>
    <w:p w:rsidR="00C4091F" w:rsidRDefault="00C4091F" w:rsidP="001B7D39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both"/>
        <w:rPr>
          <w:rFonts w:eastAsia="Arial Unicode MS"/>
          <w:i/>
          <w:color w:val="000000"/>
          <w:lang w:eastAsia="ru-RU" w:bidi="ru-RU"/>
        </w:rPr>
      </w:pPr>
    </w:p>
    <w:p w:rsidR="00C4091F" w:rsidRDefault="00C4091F" w:rsidP="001B7D39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both"/>
        <w:rPr>
          <w:rFonts w:eastAsia="Arial Unicode MS"/>
          <w:i/>
          <w:color w:val="000000"/>
          <w:lang w:eastAsia="ru-RU" w:bidi="ru-RU"/>
        </w:rPr>
      </w:pPr>
    </w:p>
    <w:p w:rsidR="00C4091F" w:rsidRDefault="00C4091F" w:rsidP="001B7D39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both"/>
        <w:rPr>
          <w:rFonts w:eastAsia="Arial Unicode MS"/>
          <w:i/>
          <w:color w:val="000000"/>
          <w:lang w:eastAsia="ru-RU" w:bidi="ru-RU"/>
        </w:rPr>
      </w:pPr>
    </w:p>
    <w:p w:rsidR="00C4091F" w:rsidRDefault="00C4091F" w:rsidP="001369D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lang w:eastAsia="ru-RU" w:bidi="ru-RU"/>
        </w:rPr>
      </w:pPr>
    </w:p>
    <w:p w:rsidR="00C4091F" w:rsidRDefault="00C4091F" w:rsidP="001369D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lang w:eastAsia="ru-RU" w:bidi="ru-RU"/>
        </w:rPr>
      </w:pPr>
    </w:p>
    <w:p w:rsidR="00C4091F" w:rsidRDefault="00C4091F" w:rsidP="001369D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lang w:eastAsia="ru-RU" w:bidi="ru-RU"/>
        </w:rPr>
      </w:pPr>
    </w:p>
    <w:p w:rsidR="00C4091F" w:rsidRDefault="00C4091F" w:rsidP="001369D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lang w:eastAsia="ru-RU" w:bidi="ru-RU"/>
        </w:rPr>
      </w:pPr>
    </w:p>
    <w:p w:rsidR="00C4091F" w:rsidRDefault="00C4091F" w:rsidP="001369D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lang w:eastAsia="ru-RU" w:bidi="ru-RU"/>
        </w:rPr>
      </w:pPr>
    </w:p>
    <w:p w:rsidR="00C4091F" w:rsidRDefault="00C4091F" w:rsidP="001369D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lang w:eastAsia="ru-RU" w:bidi="ru-RU"/>
        </w:rPr>
      </w:pPr>
    </w:p>
    <w:p w:rsidR="00C4091F" w:rsidRDefault="00C4091F" w:rsidP="001369D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lang w:eastAsia="ru-RU" w:bidi="ru-RU"/>
        </w:rPr>
      </w:pPr>
    </w:p>
    <w:p w:rsidR="00C4091F" w:rsidRDefault="00C4091F" w:rsidP="001369D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lang w:eastAsia="ru-RU" w:bidi="ru-RU"/>
        </w:rPr>
      </w:pPr>
    </w:p>
    <w:p w:rsidR="00C4091F" w:rsidRDefault="00C4091F" w:rsidP="001369D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lang w:eastAsia="ru-RU" w:bidi="ru-RU"/>
        </w:rPr>
      </w:pPr>
    </w:p>
    <w:p w:rsidR="00C4091F" w:rsidRDefault="00C4091F" w:rsidP="001369D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lang w:eastAsia="ru-RU" w:bidi="ru-RU"/>
        </w:rPr>
      </w:pPr>
    </w:p>
    <w:p w:rsidR="00C4091F" w:rsidRDefault="00C4091F" w:rsidP="001369D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lang w:eastAsia="ru-RU" w:bidi="ru-RU"/>
        </w:rPr>
      </w:pPr>
    </w:p>
    <w:p w:rsidR="00C4091F" w:rsidRDefault="00C4091F" w:rsidP="001369D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lang w:eastAsia="ru-RU" w:bidi="ru-RU"/>
        </w:rPr>
      </w:pPr>
    </w:p>
    <w:p w:rsidR="00C4091F" w:rsidRDefault="00C4091F" w:rsidP="001369D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lang w:eastAsia="ru-RU" w:bidi="ru-RU"/>
        </w:rPr>
      </w:pPr>
    </w:p>
    <w:p w:rsidR="00C4091F" w:rsidRDefault="00C4091F" w:rsidP="001369D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lang w:eastAsia="ru-RU" w:bidi="ru-RU"/>
        </w:rPr>
      </w:pPr>
    </w:p>
    <w:p w:rsidR="00C4091F" w:rsidRDefault="00C4091F" w:rsidP="001369D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lang w:eastAsia="ru-RU" w:bidi="ru-RU"/>
        </w:rPr>
      </w:pPr>
    </w:p>
    <w:p w:rsidR="00C4091F" w:rsidRDefault="00C4091F" w:rsidP="001369D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lang w:eastAsia="ru-RU" w:bidi="ru-RU"/>
        </w:rPr>
      </w:pPr>
    </w:p>
    <w:p w:rsidR="00C4091F" w:rsidRDefault="00C4091F" w:rsidP="001369D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lang w:eastAsia="ru-RU" w:bidi="ru-RU"/>
        </w:rPr>
      </w:pPr>
    </w:p>
    <w:p w:rsidR="00C4091F" w:rsidRDefault="00C4091F" w:rsidP="001369D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lang w:eastAsia="ru-RU" w:bidi="ru-RU"/>
        </w:rPr>
      </w:pPr>
    </w:p>
    <w:p w:rsidR="00C4091F" w:rsidRDefault="00C4091F" w:rsidP="001369D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lang w:eastAsia="ru-RU" w:bidi="ru-RU"/>
        </w:rPr>
      </w:pPr>
    </w:p>
    <w:p w:rsidR="00C4091F" w:rsidRDefault="00C4091F" w:rsidP="001369D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lang w:eastAsia="ru-RU" w:bidi="ru-RU"/>
        </w:rPr>
      </w:pPr>
    </w:p>
    <w:p w:rsidR="00C4091F" w:rsidRDefault="00C4091F" w:rsidP="001369D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lang w:eastAsia="ru-RU" w:bidi="ru-RU"/>
        </w:rPr>
      </w:pPr>
    </w:p>
    <w:p w:rsidR="00C4091F" w:rsidRDefault="00C4091F" w:rsidP="001369D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lang w:eastAsia="ru-RU" w:bidi="ru-RU"/>
        </w:rPr>
      </w:pPr>
    </w:p>
    <w:p w:rsidR="00C4091F" w:rsidRDefault="00C4091F" w:rsidP="001369D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lang w:eastAsia="ru-RU" w:bidi="ru-RU"/>
        </w:rPr>
      </w:pPr>
    </w:p>
    <w:p w:rsidR="00C4091F" w:rsidRDefault="00C4091F" w:rsidP="001369D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lang w:eastAsia="ru-RU" w:bidi="ru-RU"/>
        </w:rPr>
      </w:pPr>
    </w:p>
    <w:p w:rsidR="00C4091F" w:rsidRDefault="00C4091F" w:rsidP="001369D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lang w:eastAsia="ru-RU" w:bidi="ru-RU"/>
        </w:rPr>
      </w:pPr>
    </w:p>
    <w:p w:rsidR="00C4091F" w:rsidRDefault="00C4091F" w:rsidP="001369D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lang w:eastAsia="ru-RU" w:bidi="ru-RU"/>
        </w:rPr>
      </w:pPr>
    </w:p>
    <w:p w:rsidR="00C4091F" w:rsidRDefault="00C4091F" w:rsidP="001369D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lang w:eastAsia="ru-RU" w:bidi="ru-RU"/>
        </w:rPr>
      </w:pPr>
    </w:p>
    <w:p w:rsidR="00CE4F29" w:rsidRDefault="00CE4F29" w:rsidP="001369D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lang w:eastAsia="ru-RU" w:bidi="ru-RU"/>
        </w:rPr>
      </w:pPr>
    </w:p>
    <w:p w:rsidR="00CE4F29" w:rsidRDefault="00CE4F29" w:rsidP="001369D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lang w:eastAsia="ru-RU" w:bidi="ru-RU"/>
        </w:rPr>
      </w:pPr>
    </w:p>
    <w:p w:rsidR="001B7D39" w:rsidRDefault="001B7D39" w:rsidP="001B7D39">
      <w:pPr>
        <w:suppressAutoHyphens w:val="0"/>
        <w:jc w:val="right"/>
        <w:rPr>
          <w:rFonts w:eastAsia="Arial Unicode MS"/>
          <w:i/>
          <w:color w:val="000000"/>
          <w:lang w:eastAsia="ru-RU" w:bidi="ru-RU"/>
        </w:rPr>
      </w:pPr>
      <w:r>
        <w:rPr>
          <w:rFonts w:eastAsia="Arial Unicode MS"/>
          <w:i/>
          <w:color w:val="000000"/>
          <w:lang w:eastAsia="ru-RU" w:bidi="ru-RU"/>
        </w:rPr>
        <w:br w:type="page"/>
      </w:r>
      <w:r>
        <w:rPr>
          <w:rFonts w:eastAsia="Arial Unicode MS"/>
          <w:i/>
          <w:color w:val="000000"/>
          <w:lang w:eastAsia="ru-RU" w:bidi="ru-RU"/>
        </w:rPr>
        <w:lastRenderedPageBreak/>
        <w:t>П</w:t>
      </w:r>
      <w:r w:rsidR="001369D4" w:rsidRPr="001369D4">
        <w:rPr>
          <w:rFonts w:eastAsia="Arial Unicode MS"/>
          <w:i/>
          <w:color w:val="000000"/>
          <w:lang w:eastAsia="ru-RU" w:bidi="ru-RU"/>
        </w:rPr>
        <w:t>риложение 3</w:t>
      </w:r>
      <w:r>
        <w:rPr>
          <w:rFonts w:eastAsia="Arial Unicode MS"/>
          <w:i/>
          <w:color w:val="000000"/>
          <w:lang w:eastAsia="ru-RU" w:bidi="ru-RU"/>
        </w:rPr>
        <w:t xml:space="preserve"> </w:t>
      </w:r>
      <w:r w:rsidR="001369D4" w:rsidRPr="001369D4">
        <w:rPr>
          <w:rFonts w:eastAsia="Arial Unicode MS"/>
          <w:i/>
          <w:color w:val="000000"/>
          <w:lang w:eastAsia="ru-RU" w:bidi="ru-RU"/>
        </w:rPr>
        <w:t>к Положению</w:t>
      </w:r>
    </w:p>
    <w:p w:rsidR="001369D4" w:rsidRPr="001369D4" w:rsidRDefault="001369D4" w:rsidP="001B7D39">
      <w:pPr>
        <w:suppressAutoHyphens w:val="0"/>
        <w:jc w:val="right"/>
        <w:rPr>
          <w:rFonts w:eastAsia="Arial Unicode MS"/>
          <w:i/>
          <w:color w:val="000000"/>
          <w:lang w:eastAsia="ru-RU" w:bidi="ru-RU"/>
        </w:rPr>
      </w:pPr>
      <w:r w:rsidRPr="001369D4">
        <w:rPr>
          <w:rFonts w:eastAsia="Arial Unicode MS"/>
          <w:i/>
          <w:color w:val="000000"/>
          <w:lang w:eastAsia="ru-RU" w:bidi="ru-RU"/>
        </w:rPr>
        <w:t>о Республиканском юниорском</w:t>
      </w:r>
    </w:p>
    <w:p w:rsidR="001369D4" w:rsidRPr="00D43B01" w:rsidRDefault="001369D4" w:rsidP="001B7D39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lang w:eastAsia="ru-RU" w:bidi="ru-RU"/>
        </w:rPr>
      </w:pPr>
      <w:r w:rsidRPr="001369D4">
        <w:rPr>
          <w:rFonts w:eastAsia="Arial Unicode MS"/>
          <w:i/>
          <w:color w:val="000000"/>
          <w:lang w:eastAsia="ru-RU" w:bidi="ru-RU"/>
        </w:rPr>
        <w:t xml:space="preserve"> лесном конкурсе</w:t>
      </w:r>
      <w:r w:rsidR="001B7D39">
        <w:rPr>
          <w:rFonts w:eastAsia="Arial Unicode MS"/>
          <w:i/>
          <w:color w:val="000000"/>
          <w:lang w:eastAsia="ru-RU" w:bidi="ru-RU"/>
        </w:rPr>
        <w:t xml:space="preserve"> </w:t>
      </w:r>
      <w:r w:rsidR="00D43B01">
        <w:rPr>
          <w:rFonts w:eastAsia="Arial Unicode MS"/>
          <w:i/>
          <w:color w:val="000000"/>
          <w:lang w:eastAsia="ru-RU" w:bidi="ru-RU"/>
        </w:rPr>
        <w:t xml:space="preserve">«Подрост» </w:t>
      </w:r>
    </w:p>
    <w:p w:rsidR="001369D4" w:rsidRPr="001369D4" w:rsidRDefault="001369D4" w:rsidP="001B7D39">
      <w:pPr>
        <w:suppressAutoHyphens w:val="0"/>
        <w:contextualSpacing/>
        <w:jc w:val="center"/>
        <w:rPr>
          <w:rFonts w:eastAsia="Arial Unicode MS"/>
          <w:b/>
          <w:color w:val="000000"/>
          <w:spacing w:val="-4"/>
          <w:lang w:eastAsia="ru-RU"/>
        </w:rPr>
      </w:pPr>
      <w:r w:rsidRPr="001369D4">
        <w:rPr>
          <w:rFonts w:eastAsia="Arial Unicode MS"/>
          <w:b/>
          <w:color w:val="000000"/>
          <w:spacing w:val="-4"/>
          <w:lang w:eastAsia="ru-RU"/>
        </w:rPr>
        <w:t>Сведения о конкурсанте</w:t>
      </w:r>
    </w:p>
    <w:p w:rsidR="001369D4" w:rsidRPr="001369D4" w:rsidRDefault="001369D4" w:rsidP="001369D4">
      <w:pPr>
        <w:widowControl w:val="0"/>
        <w:tabs>
          <w:tab w:val="left" w:pos="2835"/>
        </w:tabs>
        <w:suppressAutoHyphens w:val="0"/>
        <w:autoSpaceDE w:val="0"/>
        <w:autoSpaceDN w:val="0"/>
        <w:adjustRightInd w:val="0"/>
        <w:jc w:val="center"/>
        <w:rPr>
          <w:b/>
          <w:bCs/>
          <w:lang w:eastAsia="ru-RU" w:bidi="ru-RU"/>
        </w:rPr>
      </w:pPr>
      <w:r w:rsidRPr="001369D4">
        <w:rPr>
          <w:b/>
          <w:bCs/>
          <w:lang w:eastAsia="ru-RU" w:bidi="ru-RU"/>
        </w:rPr>
        <w:t>Республиканского юниорского лесного конкурса «Подрост» (За сохранение природы и бережное отношение к лесным богатствам)</w:t>
      </w:r>
    </w:p>
    <w:p w:rsidR="001369D4" w:rsidRPr="001369D4" w:rsidRDefault="001369D4" w:rsidP="001369D4">
      <w:pPr>
        <w:suppressAutoHyphens w:val="0"/>
        <w:contextualSpacing/>
        <w:rPr>
          <w:rFonts w:eastAsia="Arial Unicode MS"/>
          <w:b/>
          <w:color w:val="000000"/>
          <w:spacing w:val="-4"/>
          <w:lang w:eastAsia="ru-RU"/>
        </w:rPr>
      </w:pPr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1842"/>
        <w:gridCol w:w="1698"/>
        <w:gridCol w:w="2625"/>
        <w:gridCol w:w="2756"/>
      </w:tblGrid>
      <w:tr w:rsidR="001369D4" w:rsidRPr="001369D4" w:rsidTr="001369D4">
        <w:trPr>
          <w:trHeight w:hRule="exact" w:val="378"/>
        </w:trPr>
        <w:tc>
          <w:tcPr>
            <w:tcW w:w="8921" w:type="dxa"/>
            <w:gridSpan w:val="4"/>
            <w:shd w:val="clear" w:color="auto" w:fill="F2F2F2" w:themeFill="background1" w:themeFillShade="F2"/>
            <w:vAlign w:val="center"/>
          </w:tcPr>
          <w:p w:rsidR="001369D4" w:rsidRPr="001369D4" w:rsidRDefault="001369D4" w:rsidP="001369D4">
            <w:pPr>
              <w:suppressAutoHyphens w:val="0"/>
              <w:jc w:val="center"/>
              <w:rPr>
                <w:rFonts w:eastAsia="Arial Unicode MS"/>
                <w:b/>
                <w:color w:val="000000"/>
                <w:lang w:eastAsia="ru-RU"/>
              </w:rPr>
            </w:pPr>
            <w:r w:rsidRPr="001369D4">
              <w:rPr>
                <w:rFonts w:eastAsia="Arial Unicode MS"/>
                <w:b/>
                <w:color w:val="000000"/>
                <w:lang w:eastAsia="ru-RU"/>
              </w:rPr>
              <w:t>Общие сведения</w:t>
            </w:r>
          </w:p>
        </w:tc>
      </w:tr>
      <w:tr w:rsidR="001369D4" w:rsidRPr="001369D4" w:rsidTr="001369D4">
        <w:trPr>
          <w:trHeight w:hRule="exact" w:val="454"/>
        </w:trPr>
        <w:tc>
          <w:tcPr>
            <w:tcW w:w="3540" w:type="dxa"/>
            <w:gridSpan w:val="2"/>
            <w:vAlign w:val="center"/>
          </w:tcPr>
          <w:p w:rsidR="001369D4" w:rsidRPr="001369D4" w:rsidRDefault="001369D4" w:rsidP="001369D4">
            <w:pPr>
              <w:suppressAutoHyphens w:val="0"/>
              <w:rPr>
                <w:rFonts w:eastAsia="Arial Unicode MS"/>
                <w:color w:val="000000"/>
                <w:lang w:val="en-US" w:eastAsia="ru-RU"/>
              </w:rPr>
            </w:pPr>
            <w:r w:rsidRPr="001369D4">
              <w:rPr>
                <w:rFonts w:eastAsia="Arial Unicode MS"/>
                <w:color w:val="000000"/>
                <w:lang w:eastAsia="ru-RU"/>
              </w:rPr>
              <w:t>Фамилия</w:t>
            </w:r>
          </w:p>
        </w:tc>
        <w:tc>
          <w:tcPr>
            <w:tcW w:w="5381" w:type="dxa"/>
            <w:gridSpan w:val="2"/>
            <w:vAlign w:val="center"/>
          </w:tcPr>
          <w:p w:rsidR="001369D4" w:rsidRPr="001369D4" w:rsidRDefault="001369D4" w:rsidP="001369D4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1369D4" w:rsidRPr="001369D4" w:rsidTr="001369D4">
        <w:trPr>
          <w:trHeight w:hRule="exact" w:val="454"/>
        </w:trPr>
        <w:tc>
          <w:tcPr>
            <w:tcW w:w="3540" w:type="dxa"/>
            <w:gridSpan w:val="2"/>
            <w:vAlign w:val="center"/>
          </w:tcPr>
          <w:p w:rsidR="001369D4" w:rsidRPr="001369D4" w:rsidRDefault="001369D4" w:rsidP="001369D4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1369D4">
              <w:rPr>
                <w:rFonts w:eastAsia="Arial Unicode MS"/>
                <w:color w:val="000000"/>
                <w:lang w:eastAsia="ru-RU"/>
              </w:rPr>
              <w:t>Имя</w:t>
            </w:r>
          </w:p>
        </w:tc>
        <w:tc>
          <w:tcPr>
            <w:tcW w:w="5381" w:type="dxa"/>
            <w:gridSpan w:val="2"/>
            <w:vAlign w:val="center"/>
          </w:tcPr>
          <w:p w:rsidR="001369D4" w:rsidRPr="001369D4" w:rsidRDefault="001369D4" w:rsidP="001369D4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1369D4" w:rsidRPr="001369D4" w:rsidTr="001369D4">
        <w:trPr>
          <w:trHeight w:hRule="exact" w:val="454"/>
        </w:trPr>
        <w:tc>
          <w:tcPr>
            <w:tcW w:w="3540" w:type="dxa"/>
            <w:gridSpan w:val="2"/>
            <w:vAlign w:val="center"/>
          </w:tcPr>
          <w:p w:rsidR="001369D4" w:rsidRPr="001369D4" w:rsidRDefault="001369D4" w:rsidP="001369D4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1369D4">
              <w:rPr>
                <w:rFonts w:eastAsia="Arial Unicode MS"/>
                <w:color w:val="000000"/>
                <w:lang w:eastAsia="ru-RU"/>
              </w:rPr>
              <w:t>Отчество</w:t>
            </w:r>
          </w:p>
        </w:tc>
        <w:tc>
          <w:tcPr>
            <w:tcW w:w="5381" w:type="dxa"/>
            <w:gridSpan w:val="2"/>
            <w:vAlign w:val="center"/>
          </w:tcPr>
          <w:p w:rsidR="001369D4" w:rsidRPr="001369D4" w:rsidRDefault="001369D4" w:rsidP="001369D4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1369D4" w:rsidRPr="001369D4" w:rsidTr="001369D4">
        <w:trPr>
          <w:trHeight w:hRule="exact" w:val="454"/>
        </w:trPr>
        <w:tc>
          <w:tcPr>
            <w:tcW w:w="1842" w:type="dxa"/>
            <w:vAlign w:val="center"/>
          </w:tcPr>
          <w:p w:rsidR="001369D4" w:rsidRPr="001369D4" w:rsidRDefault="001369D4" w:rsidP="001369D4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1369D4">
              <w:rPr>
                <w:rFonts w:eastAsia="Arial Unicode MS"/>
                <w:color w:val="000000"/>
                <w:lang w:eastAsia="ru-RU"/>
              </w:rPr>
              <w:t>Дата рождения</w:t>
            </w:r>
          </w:p>
        </w:tc>
        <w:tc>
          <w:tcPr>
            <w:tcW w:w="1698" w:type="dxa"/>
            <w:vAlign w:val="center"/>
          </w:tcPr>
          <w:p w:rsidR="001369D4" w:rsidRPr="001369D4" w:rsidRDefault="001369D4" w:rsidP="001369D4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1369D4">
              <w:rPr>
                <w:rFonts w:eastAsia="Arial Unicode MS"/>
                <w:color w:val="000000"/>
                <w:lang w:eastAsia="ru-RU"/>
              </w:rPr>
              <w:t>Полных лет</w:t>
            </w:r>
          </w:p>
        </w:tc>
        <w:tc>
          <w:tcPr>
            <w:tcW w:w="2625" w:type="dxa"/>
            <w:vAlign w:val="center"/>
          </w:tcPr>
          <w:p w:rsidR="001369D4" w:rsidRPr="001369D4" w:rsidRDefault="001369D4" w:rsidP="001369D4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2756" w:type="dxa"/>
            <w:vAlign w:val="center"/>
          </w:tcPr>
          <w:p w:rsidR="001369D4" w:rsidRPr="001369D4" w:rsidRDefault="001369D4" w:rsidP="001369D4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1369D4" w:rsidRPr="001369D4" w:rsidTr="001369D4">
        <w:trPr>
          <w:trHeight w:hRule="exact" w:val="917"/>
        </w:trPr>
        <w:tc>
          <w:tcPr>
            <w:tcW w:w="3540" w:type="dxa"/>
            <w:gridSpan w:val="2"/>
            <w:vAlign w:val="center"/>
          </w:tcPr>
          <w:p w:rsidR="001369D4" w:rsidRPr="001369D4" w:rsidRDefault="001369D4" w:rsidP="001369D4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1369D4">
              <w:rPr>
                <w:rFonts w:eastAsia="Arial Unicode MS"/>
                <w:color w:val="000000"/>
                <w:lang w:eastAsia="ru-RU"/>
              </w:rPr>
              <w:t>Статус конкурсанта: (обучающийся/ студент СПО/ студент ВУЗа/педагог</w:t>
            </w:r>
          </w:p>
        </w:tc>
        <w:tc>
          <w:tcPr>
            <w:tcW w:w="5381" w:type="dxa"/>
            <w:gridSpan w:val="2"/>
            <w:vAlign w:val="center"/>
          </w:tcPr>
          <w:p w:rsidR="001369D4" w:rsidRPr="001369D4" w:rsidRDefault="001369D4" w:rsidP="001369D4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1369D4" w:rsidRPr="001369D4" w:rsidTr="001369D4">
        <w:trPr>
          <w:trHeight w:hRule="exact" w:val="917"/>
        </w:trPr>
        <w:tc>
          <w:tcPr>
            <w:tcW w:w="3540" w:type="dxa"/>
            <w:gridSpan w:val="2"/>
            <w:vAlign w:val="center"/>
          </w:tcPr>
          <w:p w:rsidR="001369D4" w:rsidRPr="001369D4" w:rsidRDefault="001369D4" w:rsidP="001369D4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1369D4">
              <w:rPr>
                <w:rFonts w:eastAsia="Arial Unicode MS"/>
                <w:color w:val="000000"/>
                <w:lang w:eastAsia="ru-RU"/>
              </w:rPr>
              <w:t>Место учебы (полное название образовательной организации) или работы</w:t>
            </w:r>
          </w:p>
        </w:tc>
        <w:tc>
          <w:tcPr>
            <w:tcW w:w="5381" w:type="dxa"/>
            <w:gridSpan w:val="2"/>
            <w:vAlign w:val="center"/>
          </w:tcPr>
          <w:p w:rsidR="001369D4" w:rsidRPr="001369D4" w:rsidRDefault="001369D4" w:rsidP="001369D4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1369D4" w:rsidRPr="001369D4" w:rsidTr="001369D4">
        <w:trPr>
          <w:trHeight w:hRule="exact" w:val="454"/>
        </w:trPr>
        <w:tc>
          <w:tcPr>
            <w:tcW w:w="3540" w:type="dxa"/>
            <w:gridSpan w:val="2"/>
            <w:vAlign w:val="center"/>
          </w:tcPr>
          <w:p w:rsidR="001369D4" w:rsidRPr="001369D4" w:rsidRDefault="001369D4" w:rsidP="001369D4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1369D4">
              <w:rPr>
                <w:rFonts w:eastAsia="Arial Unicode MS"/>
                <w:color w:val="000000"/>
                <w:lang w:eastAsia="ru-RU"/>
              </w:rPr>
              <w:t>Класс/ Курс</w:t>
            </w:r>
          </w:p>
        </w:tc>
        <w:tc>
          <w:tcPr>
            <w:tcW w:w="5381" w:type="dxa"/>
            <w:gridSpan w:val="2"/>
            <w:vAlign w:val="center"/>
          </w:tcPr>
          <w:p w:rsidR="001369D4" w:rsidRPr="001369D4" w:rsidRDefault="001369D4" w:rsidP="001369D4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1369D4" w:rsidRPr="001369D4" w:rsidTr="001369D4">
        <w:trPr>
          <w:trHeight w:hRule="exact" w:val="525"/>
        </w:trPr>
        <w:tc>
          <w:tcPr>
            <w:tcW w:w="3540" w:type="dxa"/>
            <w:gridSpan w:val="2"/>
            <w:vAlign w:val="center"/>
          </w:tcPr>
          <w:p w:rsidR="001369D4" w:rsidRPr="001369D4" w:rsidRDefault="001369D4" w:rsidP="001369D4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1369D4">
              <w:rPr>
                <w:rFonts w:eastAsia="Arial Unicode MS"/>
                <w:color w:val="000000"/>
                <w:lang w:eastAsia="ru-RU"/>
              </w:rPr>
              <w:t xml:space="preserve">ФИО руководителя работы </w:t>
            </w:r>
          </w:p>
        </w:tc>
        <w:tc>
          <w:tcPr>
            <w:tcW w:w="5381" w:type="dxa"/>
            <w:gridSpan w:val="2"/>
            <w:vAlign w:val="center"/>
          </w:tcPr>
          <w:p w:rsidR="001369D4" w:rsidRPr="001369D4" w:rsidRDefault="001369D4" w:rsidP="001369D4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1369D4" w:rsidRPr="001369D4" w:rsidTr="001369D4">
        <w:trPr>
          <w:trHeight w:hRule="exact" w:val="907"/>
        </w:trPr>
        <w:tc>
          <w:tcPr>
            <w:tcW w:w="3540" w:type="dxa"/>
            <w:gridSpan w:val="2"/>
            <w:vAlign w:val="center"/>
          </w:tcPr>
          <w:p w:rsidR="001369D4" w:rsidRPr="001369D4" w:rsidRDefault="001369D4" w:rsidP="001369D4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1369D4">
              <w:rPr>
                <w:rFonts w:eastAsia="Arial Unicode MS"/>
                <w:color w:val="000000"/>
                <w:lang w:eastAsia="ru-RU"/>
              </w:rPr>
              <w:t>Место работы руководителя (полное название образовательной организации)</w:t>
            </w:r>
          </w:p>
        </w:tc>
        <w:tc>
          <w:tcPr>
            <w:tcW w:w="5381" w:type="dxa"/>
            <w:gridSpan w:val="2"/>
            <w:vAlign w:val="center"/>
          </w:tcPr>
          <w:p w:rsidR="001369D4" w:rsidRPr="001369D4" w:rsidRDefault="001369D4" w:rsidP="001369D4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1369D4" w:rsidRPr="001369D4" w:rsidTr="001369D4">
        <w:trPr>
          <w:trHeight w:hRule="exact" w:val="481"/>
        </w:trPr>
        <w:tc>
          <w:tcPr>
            <w:tcW w:w="3540" w:type="dxa"/>
            <w:gridSpan w:val="2"/>
            <w:vAlign w:val="center"/>
          </w:tcPr>
          <w:p w:rsidR="001369D4" w:rsidRPr="001369D4" w:rsidRDefault="001369D4" w:rsidP="001369D4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1369D4">
              <w:rPr>
                <w:rFonts w:eastAsia="Arial Unicode MS"/>
                <w:color w:val="000000"/>
                <w:lang w:eastAsia="ru-RU"/>
              </w:rPr>
              <w:t>Должность руководителя</w:t>
            </w:r>
          </w:p>
        </w:tc>
        <w:tc>
          <w:tcPr>
            <w:tcW w:w="5381" w:type="dxa"/>
            <w:gridSpan w:val="2"/>
            <w:vAlign w:val="center"/>
          </w:tcPr>
          <w:p w:rsidR="001369D4" w:rsidRPr="001369D4" w:rsidRDefault="001369D4" w:rsidP="001369D4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1369D4" w:rsidRPr="001369D4" w:rsidTr="001369D4">
        <w:trPr>
          <w:trHeight w:hRule="exact" w:val="285"/>
        </w:trPr>
        <w:tc>
          <w:tcPr>
            <w:tcW w:w="8921" w:type="dxa"/>
            <w:gridSpan w:val="4"/>
            <w:shd w:val="clear" w:color="auto" w:fill="F2F2F2" w:themeFill="background1" w:themeFillShade="F2"/>
            <w:vAlign w:val="center"/>
          </w:tcPr>
          <w:p w:rsidR="001369D4" w:rsidRPr="001369D4" w:rsidRDefault="001369D4" w:rsidP="001369D4">
            <w:pPr>
              <w:suppressAutoHyphens w:val="0"/>
              <w:jc w:val="center"/>
              <w:rPr>
                <w:rFonts w:eastAsia="Arial Unicode MS"/>
                <w:b/>
                <w:color w:val="000000"/>
                <w:lang w:eastAsia="ru-RU"/>
              </w:rPr>
            </w:pPr>
            <w:r w:rsidRPr="001369D4">
              <w:rPr>
                <w:rFonts w:eastAsia="Arial Unicode MS"/>
                <w:b/>
                <w:color w:val="000000"/>
                <w:lang w:eastAsia="ru-RU"/>
              </w:rPr>
              <w:t>Участие в конкурсе</w:t>
            </w:r>
          </w:p>
        </w:tc>
      </w:tr>
      <w:tr w:rsidR="001369D4" w:rsidRPr="001369D4" w:rsidTr="001369D4">
        <w:trPr>
          <w:trHeight w:hRule="exact" w:val="454"/>
        </w:trPr>
        <w:tc>
          <w:tcPr>
            <w:tcW w:w="3540" w:type="dxa"/>
            <w:gridSpan w:val="2"/>
            <w:vAlign w:val="center"/>
          </w:tcPr>
          <w:p w:rsidR="001369D4" w:rsidRPr="001369D4" w:rsidRDefault="001369D4" w:rsidP="001369D4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1369D4">
              <w:rPr>
                <w:rFonts w:eastAsia="Arial Unicode MS"/>
                <w:color w:val="000000"/>
                <w:lang w:eastAsia="ru-RU"/>
              </w:rPr>
              <w:t>Номинация</w:t>
            </w:r>
          </w:p>
        </w:tc>
        <w:tc>
          <w:tcPr>
            <w:tcW w:w="5381" w:type="dxa"/>
            <w:gridSpan w:val="2"/>
            <w:vAlign w:val="center"/>
          </w:tcPr>
          <w:p w:rsidR="001369D4" w:rsidRPr="001369D4" w:rsidRDefault="001369D4" w:rsidP="001369D4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1369D4" w:rsidRPr="001369D4" w:rsidTr="001369D4">
        <w:trPr>
          <w:trHeight w:hRule="exact" w:val="671"/>
        </w:trPr>
        <w:tc>
          <w:tcPr>
            <w:tcW w:w="3540" w:type="dxa"/>
            <w:gridSpan w:val="2"/>
            <w:vAlign w:val="center"/>
          </w:tcPr>
          <w:p w:rsidR="001369D4" w:rsidRPr="001369D4" w:rsidRDefault="001369D4" w:rsidP="001369D4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1369D4">
              <w:rPr>
                <w:rFonts w:eastAsia="Arial Unicode MS"/>
                <w:color w:val="000000"/>
                <w:lang w:eastAsia="ru-RU"/>
              </w:rPr>
              <w:t>Название работы</w:t>
            </w:r>
          </w:p>
        </w:tc>
        <w:tc>
          <w:tcPr>
            <w:tcW w:w="5381" w:type="dxa"/>
            <w:gridSpan w:val="2"/>
            <w:vAlign w:val="center"/>
          </w:tcPr>
          <w:p w:rsidR="001369D4" w:rsidRPr="001369D4" w:rsidRDefault="001369D4" w:rsidP="001369D4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1369D4" w:rsidRPr="001369D4" w:rsidTr="001369D4">
        <w:trPr>
          <w:trHeight w:hRule="exact" w:val="265"/>
        </w:trPr>
        <w:tc>
          <w:tcPr>
            <w:tcW w:w="8921" w:type="dxa"/>
            <w:gridSpan w:val="4"/>
            <w:shd w:val="clear" w:color="auto" w:fill="F2F2F2" w:themeFill="background1" w:themeFillShade="F2"/>
            <w:vAlign w:val="center"/>
          </w:tcPr>
          <w:p w:rsidR="001369D4" w:rsidRPr="001369D4" w:rsidRDefault="001369D4" w:rsidP="001369D4">
            <w:pPr>
              <w:suppressAutoHyphens w:val="0"/>
              <w:jc w:val="center"/>
              <w:rPr>
                <w:rFonts w:eastAsia="Arial Unicode MS"/>
                <w:b/>
                <w:color w:val="000000"/>
                <w:lang w:eastAsia="ru-RU"/>
              </w:rPr>
            </w:pPr>
            <w:r w:rsidRPr="001369D4">
              <w:rPr>
                <w:rFonts w:eastAsia="Arial Unicode MS"/>
                <w:b/>
                <w:color w:val="000000"/>
                <w:lang w:eastAsia="ru-RU"/>
              </w:rPr>
              <w:t>Контакты</w:t>
            </w:r>
          </w:p>
        </w:tc>
      </w:tr>
      <w:tr w:rsidR="001369D4" w:rsidRPr="001369D4" w:rsidTr="001369D4">
        <w:trPr>
          <w:trHeight w:hRule="exact" w:val="454"/>
        </w:trPr>
        <w:tc>
          <w:tcPr>
            <w:tcW w:w="3540" w:type="dxa"/>
            <w:gridSpan w:val="2"/>
            <w:vAlign w:val="center"/>
          </w:tcPr>
          <w:p w:rsidR="001369D4" w:rsidRPr="001369D4" w:rsidRDefault="001369D4" w:rsidP="001369D4">
            <w:pPr>
              <w:suppressAutoHyphens w:val="0"/>
              <w:rPr>
                <w:rFonts w:eastAsia="Arial Unicode MS"/>
                <w:color w:val="000000"/>
                <w:spacing w:val="-6"/>
                <w:lang w:eastAsia="ru-RU"/>
              </w:rPr>
            </w:pPr>
            <w:r w:rsidRPr="001369D4">
              <w:rPr>
                <w:rFonts w:eastAsia="Arial Unicode MS"/>
                <w:color w:val="000000"/>
                <w:spacing w:val="-6"/>
                <w:lang w:eastAsia="ru-RU"/>
              </w:rPr>
              <w:t>Мобильный телефон конкурсанта</w:t>
            </w:r>
          </w:p>
        </w:tc>
        <w:tc>
          <w:tcPr>
            <w:tcW w:w="5381" w:type="dxa"/>
            <w:gridSpan w:val="2"/>
            <w:vAlign w:val="center"/>
          </w:tcPr>
          <w:p w:rsidR="001369D4" w:rsidRPr="001369D4" w:rsidRDefault="001369D4" w:rsidP="001369D4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1369D4" w:rsidRPr="001369D4" w:rsidTr="001369D4">
        <w:trPr>
          <w:trHeight w:hRule="exact" w:val="454"/>
        </w:trPr>
        <w:tc>
          <w:tcPr>
            <w:tcW w:w="3540" w:type="dxa"/>
            <w:gridSpan w:val="2"/>
            <w:vAlign w:val="center"/>
          </w:tcPr>
          <w:p w:rsidR="001369D4" w:rsidRPr="001369D4" w:rsidRDefault="001369D4" w:rsidP="001369D4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1369D4">
              <w:rPr>
                <w:rFonts w:eastAsia="Arial Unicode MS"/>
                <w:color w:val="000000"/>
                <w:lang w:val="en-US" w:eastAsia="ru-RU"/>
              </w:rPr>
              <w:t>E-mail</w:t>
            </w:r>
            <w:r w:rsidRPr="001369D4">
              <w:rPr>
                <w:rFonts w:eastAsia="Arial Unicode MS"/>
                <w:color w:val="000000"/>
                <w:lang w:eastAsia="ru-RU"/>
              </w:rPr>
              <w:t xml:space="preserve"> конкурсанта</w:t>
            </w:r>
          </w:p>
        </w:tc>
        <w:tc>
          <w:tcPr>
            <w:tcW w:w="5381" w:type="dxa"/>
            <w:gridSpan w:val="2"/>
            <w:vAlign w:val="center"/>
          </w:tcPr>
          <w:p w:rsidR="001369D4" w:rsidRPr="001369D4" w:rsidRDefault="001369D4" w:rsidP="001369D4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1369D4" w:rsidRPr="001369D4" w:rsidTr="001369D4">
        <w:trPr>
          <w:trHeight w:hRule="exact" w:val="779"/>
        </w:trPr>
        <w:tc>
          <w:tcPr>
            <w:tcW w:w="3540" w:type="dxa"/>
            <w:gridSpan w:val="2"/>
            <w:vAlign w:val="center"/>
          </w:tcPr>
          <w:p w:rsidR="001369D4" w:rsidRPr="001369D4" w:rsidRDefault="001369D4" w:rsidP="001369D4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1369D4">
              <w:rPr>
                <w:rFonts w:eastAsia="Arial Unicode MS"/>
                <w:color w:val="000000"/>
                <w:lang w:eastAsia="ru-RU"/>
              </w:rPr>
              <w:t xml:space="preserve">ФИО одного из родителей </w:t>
            </w:r>
          </w:p>
          <w:p w:rsidR="001369D4" w:rsidRPr="001369D4" w:rsidRDefault="001369D4" w:rsidP="001369D4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1369D4">
              <w:rPr>
                <w:rFonts w:eastAsia="Arial Unicode MS"/>
                <w:color w:val="000000"/>
                <w:lang w:eastAsia="ru-RU"/>
              </w:rPr>
              <w:t xml:space="preserve">(для </w:t>
            </w:r>
            <w:r w:rsidR="00BD6BD1" w:rsidRPr="001369D4">
              <w:rPr>
                <w:rFonts w:eastAsia="Arial Unicode MS"/>
                <w:color w:val="000000"/>
                <w:lang w:eastAsia="ru-RU"/>
              </w:rPr>
              <w:t>обучающихся)</w:t>
            </w:r>
          </w:p>
        </w:tc>
        <w:tc>
          <w:tcPr>
            <w:tcW w:w="5381" w:type="dxa"/>
            <w:gridSpan w:val="2"/>
            <w:vAlign w:val="center"/>
          </w:tcPr>
          <w:p w:rsidR="001369D4" w:rsidRPr="001369D4" w:rsidRDefault="001369D4" w:rsidP="001369D4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1369D4" w:rsidRPr="001369D4" w:rsidTr="001369D4">
        <w:trPr>
          <w:trHeight w:hRule="exact" w:val="704"/>
        </w:trPr>
        <w:tc>
          <w:tcPr>
            <w:tcW w:w="3540" w:type="dxa"/>
            <w:gridSpan w:val="2"/>
            <w:vAlign w:val="center"/>
          </w:tcPr>
          <w:p w:rsidR="001369D4" w:rsidRPr="001369D4" w:rsidRDefault="001369D4" w:rsidP="001369D4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1369D4">
              <w:rPr>
                <w:rFonts w:eastAsia="Arial Unicode MS"/>
                <w:color w:val="000000"/>
                <w:lang w:eastAsia="ru-RU"/>
              </w:rPr>
              <w:t xml:space="preserve">Контактный телефон родителя (для обучающихся) </w:t>
            </w:r>
          </w:p>
        </w:tc>
        <w:tc>
          <w:tcPr>
            <w:tcW w:w="5381" w:type="dxa"/>
            <w:gridSpan w:val="2"/>
            <w:vAlign w:val="center"/>
          </w:tcPr>
          <w:p w:rsidR="001369D4" w:rsidRPr="001369D4" w:rsidRDefault="001369D4" w:rsidP="001369D4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1369D4" w:rsidRPr="001369D4" w:rsidTr="001369D4">
        <w:trPr>
          <w:trHeight w:hRule="exact" w:val="576"/>
        </w:trPr>
        <w:tc>
          <w:tcPr>
            <w:tcW w:w="3540" w:type="dxa"/>
            <w:gridSpan w:val="2"/>
            <w:vAlign w:val="center"/>
          </w:tcPr>
          <w:p w:rsidR="001369D4" w:rsidRPr="001369D4" w:rsidRDefault="001369D4" w:rsidP="001369D4">
            <w:pPr>
              <w:suppressAutoHyphens w:val="0"/>
              <w:rPr>
                <w:rFonts w:eastAsia="Arial Unicode MS"/>
                <w:color w:val="000000"/>
                <w:spacing w:val="-6"/>
                <w:lang w:eastAsia="ru-RU"/>
              </w:rPr>
            </w:pPr>
            <w:r w:rsidRPr="001369D4">
              <w:rPr>
                <w:rFonts w:eastAsia="Arial Unicode MS"/>
                <w:color w:val="000000"/>
                <w:spacing w:val="-6"/>
                <w:lang w:eastAsia="ru-RU"/>
              </w:rPr>
              <w:t>Контактный телефон руководителя</w:t>
            </w:r>
          </w:p>
        </w:tc>
        <w:tc>
          <w:tcPr>
            <w:tcW w:w="5381" w:type="dxa"/>
            <w:gridSpan w:val="2"/>
            <w:vAlign w:val="center"/>
          </w:tcPr>
          <w:p w:rsidR="001369D4" w:rsidRPr="001369D4" w:rsidRDefault="001369D4" w:rsidP="001369D4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1369D4" w:rsidRPr="001369D4" w:rsidTr="001369D4">
        <w:trPr>
          <w:trHeight w:hRule="exact" w:val="454"/>
        </w:trPr>
        <w:tc>
          <w:tcPr>
            <w:tcW w:w="3540" w:type="dxa"/>
            <w:gridSpan w:val="2"/>
            <w:vAlign w:val="center"/>
          </w:tcPr>
          <w:p w:rsidR="001369D4" w:rsidRPr="001369D4" w:rsidRDefault="001369D4" w:rsidP="001369D4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  <w:r w:rsidRPr="001369D4">
              <w:rPr>
                <w:rFonts w:eastAsia="Arial Unicode MS"/>
                <w:color w:val="000000"/>
                <w:lang w:val="en-US" w:eastAsia="ru-RU"/>
              </w:rPr>
              <w:t>E-mail</w:t>
            </w:r>
            <w:r w:rsidRPr="001369D4">
              <w:rPr>
                <w:rFonts w:eastAsia="Arial Unicode MS"/>
                <w:color w:val="000000"/>
                <w:lang w:eastAsia="ru-RU"/>
              </w:rPr>
              <w:t xml:space="preserve"> руководителя</w:t>
            </w:r>
          </w:p>
        </w:tc>
        <w:tc>
          <w:tcPr>
            <w:tcW w:w="5381" w:type="dxa"/>
            <w:gridSpan w:val="2"/>
            <w:vAlign w:val="center"/>
          </w:tcPr>
          <w:p w:rsidR="001369D4" w:rsidRPr="001369D4" w:rsidRDefault="001369D4" w:rsidP="001369D4">
            <w:pPr>
              <w:suppressAutoHyphens w:val="0"/>
              <w:rPr>
                <w:rFonts w:eastAsia="Arial Unicode MS"/>
                <w:color w:val="000000"/>
                <w:lang w:eastAsia="ru-RU"/>
              </w:rPr>
            </w:pPr>
          </w:p>
        </w:tc>
      </w:tr>
    </w:tbl>
    <w:p w:rsidR="00D43B01" w:rsidRDefault="00D43B01" w:rsidP="00E965A7">
      <w:pPr>
        <w:widowControl w:val="0"/>
        <w:suppressAutoHyphens w:val="0"/>
        <w:rPr>
          <w:rFonts w:eastAsia="Arial Unicode MS"/>
          <w:i/>
          <w:color w:val="000000"/>
          <w:sz w:val="20"/>
          <w:lang w:eastAsia="ru-RU" w:bidi="ru-RU"/>
        </w:rPr>
      </w:pPr>
    </w:p>
    <w:p w:rsidR="001B7D39" w:rsidRDefault="001B7D39">
      <w:pPr>
        <w:suppressAutoHyphens w:val="0"/>
        <w:spacing w:after="200" w:line="276" w:lineRule="auto"/>
        <w:rPr>
          <w:rFonts w:eastAsia="Arial Unicode MS"/>
          <w:i/>
          <w:color w:val="000000"/>
          <w:sz w:val="22"/>
          <w:lang w:eastAsia="ru-RU" w:bidi="ru-RU"/>
        </w:rPr>
      </w:pPr>
      <w:r>
        <w:rPr>
          <w:rFonts w:eastAsia="Arial Unicode MS"/>
          <w:i/>
          <w:color w:val="000000"/>
          <w:sz w:val="22"/>
          <w:lang w:eastAsia="ru-RU" w:bidi="ru-RU"/>
        </w:rPr>
        <w:br w:type="page"/>
      </w:r>
    </w:p>
    <w:p w:rsidR="009900C4" w:rsidRPr="00E965A7" w:rsidRDefault="009900C4" w:rsidP="009900C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sz w:val="22"/>
          <w:lang w:eastAsia="ru-RU" w:bidi="ru-RU"/>
        </w:rPr>
      </w:pPr>
      <w:r>
        <w:rPr>
          <w:rFonts w:eastAsia="Arial Unicode MS"/>
          <w:i/>
          <w:color w:val="000000"/>
          <w:sz w:val="22"/>
          <w:lang w:eastAsia="ru-RU" w:bidi="ru-RU"/>
        </w:rPr>
        <w:lastRenderedPageBreak/>
        <w:t>Приложение 4</w:t>
      </w:r>
      <w:r w:rsidR="001B7D39">
        <w:rPr>
          <w:rFonts w:eastAsia="Arial Unicode MS"/>
          <w:i/>
          <w:color w:val="000000"/>
          <w:sz w:val="22"/>
          <w:lang w:eastAsia="ru-RU" w:bidi="ru-RU"/>
        </w:rPr>
        <w:t xml:space="preserve"> </w:t>
      </w:r>
      <w:r w:rsidRPr="00E965A7">
        <w:rPr>
          <w:rFonts w:eastAsia="Arial Unicode MS"/>
          <w:i/>
          <w:color w:val="000000"/>
          <w:sz w:val="22"/>
          <w:lang w:eastAsia="ru-RU" w:bidi="ru-RU"/>
        </w:rPr>
        <w:t>к Положению</w:t>
      </w:r>
    </w:p>
    <w:p w:rsidR="009900C4" w:rsidRPr="00E965A7" w:rsidRDefault="009900C4" w:rsidP="009900C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sz w:val="22"/>
          <w:lang w:eastAsia="ru-RU" w:bidi="ru-RU"/>
        </w:rPr>
      </w:pPr>
      <w:r w:rsidRPr="00E965A7">
        <w:rPr>
          <w:rFonts w:eastAsia="Arial Unicode MS"/>
          <w:i/>
          <w:color w:val="000000"/>
          <w:sz w:val="22"/>
          <w:lang w:eastAsia="ru-RU" w:bidi="ru-RU"/>
        </w:rPr>
        <w:t>о Республиканском юниорском</w:t>
      </w:r>
    </w:p>
    <w:p w:rsidR="009900C4" w:rsidRPr="00E965A7" w:rsidRDefault="009900C4" w:rsidP="009900C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sz w:val="22"/>
          <w:lang w:eastAsia="ru-RU" w:bidi="ru-RU"/>
        </w:rPr>
      </w:pPr>
      <w:r w:rsidRPr="00E965A7">
        <w:rPr>
          <w:rFonts w:eastAsia="Arial Unicode MS"/>
          <w:i/>
          <w:color w:val="000000"/>
          <w:sz w:val="22"/>
          <w:lang w:eastAsia="ru-RU" w:bidi="ru-RU"/>
        </w:rPr>
        <w:t xml:space="preserve"> лесном конкурсе</w:t>
      </w:r>
      <w:r w:rsidR="001B7D39">
        <w:rPr>
          <w:rFonts w:eastAsia="Arial Unicode MS"/>
          <w:i/>
          <w:color w:val="000000"/>
          <w:sz w:val="22"/>
          <w:lang w:eastAsia="ru-RU" w:bidi="ru-RU"/>
        </w:rPr>
        <w:t xml:space="preserve"> </w:t>
      </w:r>
      <w:r w:rsidRPr="00E965A7">
        <w:rPr>
          <w:rFonts w:eastAsia="Arial Unicode MS"/>
          <w:i/>
          <w:color w:val="000000"/>
          <w:sz w:val="22"/>
          <w:lang w:eastAsia="ru-RU" w:bidi="ru-RU"/>
        </w:rPr>
        <w:t xml:space="preserve">«Подрост» </w:t>
      </w:r>
    </w:p>
    <w:p w:rsidR="009900C4" w:rsidRPr="009900C4" w:rsidRDefault="009900C4" w:rsidP="009900C4">
      <w:pPr>
        <w:widowControl w:val="0"/>
        <w:ind w:left="4962"/>
        <w:jc w:val="right"/>
        <w:rPr>
          <w:i/>
          <w:color w:val="000000"/>
          <w:sz w:val="20"/>
          <w:szCs w:val="20"/>
          <w:lang w:bidi="ru-RU"/>
        </w:rPr>
      </w:pPr>
    </w:p>
    <w:tbl>
      <w:tblPr>
        <w:tblStyle w:val="42"/>
        <w:tblW w:w="6991" w:type="dxa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1"/>
      </w:tblGrid>
      <w:tr w:rsidR="009900C4" w:rsidRPr="009900C4" w:rsidTr="008038B2">
        <w:tc>
          <w:tcPr>
            <w:tcW w:w="6991" w:type="dxa"/>
          </w:tcPr>
          <w:p w:rsidR="009900C4" w:rsidRPr="009900C4" w:rsidRDefault="009900C4" w:rsidP="009900C4">
            <w:pPr>
              <w:suppressAutoHyphens w:val="0"/>
              <w:ind w:left="175" w:right="74"/>
              <w:jc w:val="both"/>
              <w:rPr>
                <w:rFonts w:eastAsia="Arial Unicode MS"/>
                <w:color w:val="000000"/>
                <w:lang w:eastAsia="ru-RU"/>
              </w:rPr>
            </w:pPr>
            <w:r w:rsidRPr="009900C4">
              <w:rPr>
                <w:rFonts w:eastAsia="Arial Unicode MS"/>
                <w:color w:val="000000"/>
                <w:lang w:eastAsia="ru-RU"/>
              </w:rPr>
              <w:t>Государственное учреждение дополнительного образования Республики Коми «Республиканский центр экологического образования» (сокращенное наименование ГУДО РК «РЦЭО»)</w:t>
            </w:r>
          </w:p>
          <w:p w:rsidR="009900C4" w:rsidRPr="009900C4" w:rsidRDefault="009900C4" w:rsidP="009900C4">
            <w:pPr>
              <w:suppressAutoHyphens w:val="0"/>
              <w:ind w:left="175" w:right="-731"/>
              <w:jc w:val="both"/>
              <w:rPr>
                <w:rFonts w:eastAsia="Arial Unicode MS"/>
                <w:color w:val="000000"/>
                <w:lang w:eastAsia="ru-RU"/>
              </w:rPr>
            </w:pPr>
            <w:r w:rsidRPr="009900C4">
              <w:rPr>
                <w:rFonts w:eastAsia="Arial Unicode MS"/>
                <w:color w:val="000000"/>
                <w:lang w:eastAsia="ru-RU"/>
              </w:rPr>
              <w:t>адрес местонахождения: Печорская ул., д. 30, г. Сыктывкар,</w:t>
            </w:r>
          </w:p>
          <w:p w:rsidR="009900C4" w:rsidRPr="009900C4" w:rsidRDefault="009900C4" w:rsidP="009900C4">
            <w:pPr>
              <w:suppressAutoHyphens w:val="0"/>
              <w:ind w:left="175" w:right="-731"/>
              <w:jc w:val="both"/>
              <w:rPr>
                <w:rFonts w:eastAsia="Arial Unicode MS"/>
                <w:color w:val="000000"/>
                <w:lang w:eastAsia="ru-RU"/>
              </w:rPr>
            </w:pPr>
            <w:r w:rsidRPr="009900C4">
              <w:rPr>
                <w:rFonts w:eastAsia="Arial Unicode MS"/>
                <w:color w:val="000000"/>
                <w:lang w:eastAsia="ru-RU"/>
              </w:rPr>
              <w:t>Республика Коми, ГСП-3, 167983Тел/факс 22-28-48; 22-36-45</w:t>
            </w:r>
          </w:p>
          <w:p w:rsidR="009900C4" w:rsidRPr="009900C4" w:rsidRDefault="009900C4" w:rsidP="009900C4">
            <w:pPr>
              <w:suppressAutoHyphens w:val="0"/>
              <w:ind w:left="175" w:right="-731"/>
              <w:jc w:val="both"/>
              <w:rPr>
                <w:rFonts w:eastAsia="Arial Unicode MS"/>
                <w:color w:val="000000"/>
                <w:lang w:val="en-US" w:eastAsia="ru-RU"/>
              </w:rPr>
            </w:pPr>
            <w:r w:rsidRPr="009900C4">
              <w:rPr>
                <w:rFonts w:eastAsia="Arial Unicode MS"/>
                <w:color w:val="000000"/>
                <w:lang w:val="en-US" w:eastAsia="ru-RU"/>
              </w:rPr>
              <w:t xml:space="preserve">E-mail: </w:t>
            </w:r>
            <w:hyperlink r:id="rId18" w:history="1">
              <w:r w:rsidRPr="009900C4">
                <w:rPr>
                  <w:rFonts w:eastAsia="Arial Unicode MS"/>
                  <w:color w:val="0066CC"/>
                  <w:u w:val="single"/>
                  <w:lang w:val="en-US" w:eastAsia="ru-RU"/>
                </w:rPr>
                <w:t>prirodakomi@minobr.rkomi.ru</w:t>
              </w:r>
            </w:hyperlink>
          </w:p>
          <w:p w:rsidR="009900C4" w:rsidRPr="009900C4" w:rsidRDefault="009900C4" w:rsidP="009900C4">
            <w:pPr>
              <w:suppressAutoHyphens w:val="0"/>
              <w:ind w:left="175" w:right="-731"/>
              <w:jc w:val="both"/>
              <w:rPr>
                <w:rFonts w:eastAsia="Arial Unicode MS"/>
                <w:color w:val="000000"/>
                <w:lang w:eastAsia="ru-RU"/>
              </w:rPr>
            </w:pPr>
            <w:r w:rsidRPr="009900C4">
              <w:rPr>
                <w:rFonts w:eastAsia="Arial Unicode MS"/>
                <w:color w:val="000000"/>
                <w:lang w:eastAsia="ru-RU"/>
              </w:rPr>
              <w:t>ОКПО 41676614, ОГРН 1021100529207</w:t>
            </w:r>
          </w:p>
          <w:p w:rsidR="009900C4" w:rsidRPr="009900C4" w:rsidRDefault="009900C4" w:rsidP="009900C4">
            <w:pPr>
              <w:ind w:left="175" w:right="-731"/>
              <w:jc w:val="both"/>
              <w:rPr>
                <w:sz w:val="22"/>
                <w:szCs w:val="22"/>
                <w:lang w:eastAsia="zh-CN"/>
              </w:rPr>
            </w:pPr>
            <w:r w:rsidRPr="009900C4">
              <w:rPr>
                <w:sz w:val="22"/>
                <w:szCs w:val="22"/>
                <w:lang w:eastAsia="zh-CN"/>
              </w:rPr>
              <w:t>ИНН/КПП 1101483638/110101001</w:t>
            </w:r>
          </w:p>
          <w:p w:rsidR="009900C4" w:rsidRPr="009900C4" w:rsidRDefault="009900C4" w:rsidP="009900C4">
            <w:pPr>
              <w:ind w:left="175" w:right="-731"/>
              <w:jc w:val="both"/>
              <w:rPr>
                <w:sz w:val="22"/>
                <w:szCs w:val="22"/>
                <w:lang w:eastAsia="zh-CN"/>
              </w:rPr>
            </w:pPr>
            <w:r w:rsidRPr="009900C4">
              <w:rPr>
                <w:sz w:val="22"/>
                <w:szCs w:val="22"/>
                <w:lang w:eastAsia="zh-CN"/>
              </w:rPr>
              <w:t xml:space="preserve">от ____________________________________________________ </w:t>
            </w:r>
            <w:r w:rsidRPr="009900C4">
              <w:rPr>
                <w:sz w:val="22"/>
                <w:szCs w:val="22"/>
                <w:lang w:eastAsia="zh-CN"/>
              </w:rPr>
              <w:br/>
              <w:t>паспорт серии _____ № _________</w:t>
            </w:r>
            <w:r w:rsidRPr="009900C4">
              <w:rPr>
                <w:sz w:val="22"/>
                <w:szCs w:val="22"/>
                <w:lang w:eastAsia="zh-CN"/>
              </w:rPr>
              <w:br/>
              <w:t>выдан «______» ____________  _____года,</w:t>
            </w:r>
          </w:p>
          <w:p w:rsidR="009900C4" w:rsidRPr="009900C4" w:rsidRDefault="009900C4" w:rsidP="009900C4">
            <w:pPr>
              <w:suppressAutoHyphens w:val="0"/>
              <w:ind w:left="175"/>
              <w:jc w:val="both"/>
              <w:rPr>
                <w:rFonts w:eastAsia="Arial Unicode MS"/>
                <w:color w:val="000000"/>
                <w:lang w:eastAsia="ru-RU"/>
              </w:rPr>
            </w:pPr>
            <w:r w:rsidRPr="009900C4">
              <w:rPr>
                <w:rFonts w:eastAsia="Arial Unicode MS"/>
                <w:color w:val="000000"/>
                <w:lang w:eastAsia="ru-RU"/>
              </w:rPr>
              <w:t>кем выдан _____________________________________________</w:t>
            </w:r>
            <w:r w:rsidRPr="009900C4">
              <w:rPr>
                <w:rFonts w:eastAsia="Arial Unicode MS"/>
                <w:color w:val="000000"/>
                <w:lang w:eastAsia="ru-RU"/>
              </w:rPr>
              <w:br/>
              <w:t>зарегистрированного(ой) по адресу:</w:t>
            </w:r>
            <w:r w:rsidRPr="009900C4">
              <w:rPr>
                <w:rFonts w:eastAsia="Arial Unicode MS"/>
                <w:color w:val="000000"/>
                <w:lang w:eastAsia="ru-RU"/>
              </w:rPr>
              <w:br/>
              <w:t>_______________________________________________________</w:t>
            </w:r>
            <w:r w:rsidRPr="009900C4">
              <w:rPr>
                <w:rFonts w:eastAsia="Arial Unicode MS"/>
                <w:color w:val="000000"/>
                <w:lang w:eastAsia="ru-RU"/>
              </w:rPr>
              <w:br/>
              <w:t>адрес электронной почты:______________________</w:t>
            </w:r>
            <w:r w:rsidRPr="009900C4">
              <w:rPr>
                <w:rFonts w:eastAsia="Arial Unicode MS"/>
                <w:color w:val="000000"/>
                <w:lang w:eastAsia="ru-RU"/>
              </w:rPr>
              <w:br/>
              <w:t>номер телефона: ___________________</w:t>
            </w:r>
          </w:p>
          <w:p w:rsidR="009900C4" w:rsidRPr="009900C4" w:rsidRDefault="009900C4" w:rsidP="009900C4">
            <w:pPr>
              <w:suppressAutoHyphens w:val="0"/>
              <w:jc w:val="right"/>
              <w:rPr>
                <w:rFonts w:eastAsia="Arial Unicode MS"/>
                <w:color w:val="000000"/>
                <w:lang w:eastAsia="ru-RU"/>
              </w:rPr>
            </w:pPr>
          </w:p>
          <w:p w:rsidR="009900C4" w:rsidRPr="009900C4" w:rsidRDefault="009900C4" w:rsidP="009900C4">
            <w:pPr>
              <w:suppressAutoHyphens w:val="0"/>
              <w:rPr>
                <w:rFonts w:eastAsia="Arial Unicode MS"/>
                <w:i/>
                <w:color w:val="000000"/>
                <w:sz w:val="20"/>
                <w:lang w:eastAsia="ru-RU"/>
              </w:rPr>
            </w:pPr>
          </w:p>
        </w:tc>
      </w:tr>
    </w:tbl>
    <w:p w:rsidR="009900C4" w:rsidRPr="009900C4" w:rsidRDefault="009900C4" w:rsidP="009900C4">
      <w:pPr>
        <w:widowControl w:val="0"/>
        <w:suppressAutoHyphens w:val="0"/>
        <w:ind w:right="49"/>
        <w:jc w:val="center"/>
        <w:rPr>
          <w:rFonts w:eastAsia="Arial Unicode MS"/>
          <w:b/>
          <w:bCs/>
          <w:color w:val="000000"/>
          <w:lang w:eastAsia="ru-RU" w:bidi="ru-RU"/>
        </w:rPr>
      </w:pPr>
    </w:p>
    <w:p w:rsidR="009900C4" w:rsidRPr="009900C4" w:rsidRDefault="009900C4" w:rsidP="009900C4">
      <w:pPr>
        <w:widowControl w:val="0"/>
        <w:suppressAutoHyphens w:val="0"/>
        <w:ind w:right="49"/>
        <w:jc w:val="center"/>
        <w:rPr>
          <w:rFonts w:eastAsia="Arial Unicode MS"/>
          <w:b/>
          <w:bCs/>
          <w:color w:val="000000"/>
          <w:lang w:eastAsia="ru-RU" w:bidi="ru-RU"/>
        </w:rPr>
      </w:pPr>
      <w:r w:rsidRPr="009900C4">
        <w:rPr>
          <w:rFonts w:eastAsia="Arial Unicode MS"/>
          <w:b/>
          <w:bCs/>
          <w:color w:val="000000"/>
          <w:lang w:eastAsia="ru-RU" w:bidi="ru-RU"/>
        </w:rPr>
        <w:t>Согласие</w:t>
      </w:r>
    </w:p>
    <w:p w:rsidR="009900C4" w:rsidRPr="009900C4" w:rsidRDefault="009900C4" w:rsidP="009900C4">
      <w:pPr>
        <w:widowControl w:val="0"/>
        <w:suppressAutoHyphens w:val="0"/>
        <w:autoSpaceDE w:val="0"/>
        <w:autoSpaceDN w:val="0"/>
        <w:adjustRightInd w:val="0"/>
        <w:ind w:right="49"/>
        <w:jc w:val="center"/>
        <w:rPr>
          <w:rFonts w:eastAsia="Arial Unicode MS"/>
          <w:b/>
          <w:color w:val="000000"/>
          <w:lang w:eastAsia="ru-RU" w:bidi="ru-RU"/>
        </w:rPr>
      </w:pPr>
      <w:r w:rsidRPr="009900C4">
        <w:rPr>
          <w:rFonts w:eastAsia="Arial Unicode MS"/>
          <w:b/>
          <w:color w:val="000000"/>
          <w:lang w:eastAsia="ru-RU" w:bidi="ru-RU"/>
        </w:rPr>
        <w:t>родителя (законного представителя)</w:t>
      </w:r>
    </w:p>
    <w:p w:rsidR="009900C4" w:rsidRPr="009900C4" w:rsidRDefault="009900C4" w:rsidP="009900C4">
      <w:pPr>
        <w:widowControl w:val="0"/>
        <w:suppressAutoHyphens w:val="0"/>
        <w:ind w:left="-567" w:right="49"/>
        <w:jc w:val="center"/>
        <w:rPr>
          <w:rFonts w:eastAsia="Arial Unicode MS"/>
          <w:b/>
          <w:color w:val="000000"/>
          <w:lang w:eastAsia="ru-RU" w:bidi="ru-RU"/>
        </w:rPr>
      </w:pPr>
      <w:r w:rsidRPr="009900C4">
        <w:rPr>
          <w:rFonts w:eastAsia="Arial Unicode MS"/>
          <w:b/>
          <w:color w:val="000000"/>
          <w:lang w:eastAsia="ru-RU" w:bidi="ru-RU"/>
        </w:rPr>
        <w:t>на обработку персональных данных несовершеннолетнего,</w:t>
      </w:r>
    </w:p>
    <w:p w:rsidR="009900C4" w:rsidRPr="009900C4" w:rsidRDefault="009900C4" w:rsidP="009900C4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Arial Unicode MS"/>
          <w:b/>
          <w:color w:val="000000"/>
          <w:lang w:eastAsia="ru-RU" w:bidi="ru-RU"/>
        </w:rPr>
      </w:pPr>
      <w:r w:rsidRPr="009900C4">
        <w:rPr>
          <w:rFonts w:eastAsia="Arial Unicode MS"/>
          <w:b/>
          <w:color w:val="000000"/>
          <w:lang w:eastAsia="ru-RU" w:bidi="ru-RU"/>
        </w:rPr>
        <w:t>разрешенных субъектом персональных данных для распространения</w:t>
      </w:r>
      <w:r w:rsidRPr="009900C4">
        <w:rPr>
          <w:rFonts w:eastAsia="Arial Unicode MS"/>
          <w:color w:val="000000"/>
          <w:lang w:eastAsia="ru-RU" w:bidi="ru-RU"/>
        </w:rPr>
        <w:t xml:space="preserve">   </w:t>
      </w:r>
    </w:p>
    <w:p w:rsidR="009900C4" w:rsidRPr="009900C4" w:rsidRDefault="009900C4" w:rsidP="009900C4">
      <w:pPr>
        <w:widowControl w:val="0"/>
        <w:suppressAutoHyphens w:val="0"/>
        <w:ind w:left="-567" w:right="49"/>
        <w:jc w:val="center"/>
        <w:rPr>
          <w:rFonts w:eastAsia="Arial Unicode MS"/>
          <w:b/>
          <w:color w:val="000000"/>
          <w:lang w:eastAsia="ru-RU" w:bidi="ru-RU"/>
        </w:rPr>
      </w:pPr>
      <w:r w:rsidRPr="009900C4">
        <w:rPr>
          <w:rFonts w:eastAsia="Arial Unicode MS"/>
          <w:b/>
          <w:color w:val="000000"/>
          <w:lang w:eastAsia="ru-RU" w:bidi="ru-RU"/>
        </w:rPr>
        <w:t xml:space="preserve"> </w:t>
      </w:r>
    </w:p>
    <w:p w:rsidR="009900C4" w:rsidRPr="009900C4" w:rsidRDefault="009900C4" w:rsidP="009900C4">
      <w:pPr>
        <w:widowControl w:val="0"/>
        <w:suppressAutoHyphens w:val="0"/>
        <w:autoSpaceDE w:val="0"/>
        <w:autoSpaceDN w:val="0"/>
        <w:adjustRightInd w:val="0"/>
        <w:ind w:right="49" w:firstLine="540"/>
        <w:jc w:val="both"/>
        <w:rPr>
          <w:lang w:eastAsia="ru-RU"/>
        </w:rPr>
      </w:pPr>
      <w:r w:rsidRPr="009900C4">
        <w:rPr>
          <w:lang w:eastAsia="ru-RU"/>
        </w:rPr>
        <w:t>Родитель (законный представитель) несовершеннолетнего ________________________________________ (Ф.И.О.) «___</w:t>
      </w:r>
      <w:proofErr w:type="gramStart"/>
      <w:r w:rsidRPr="009900C4">
        <w:rPr>
          <w:lang w:eastAsia="ru-RU"/>
        </w:rPr>
        <w:t>_»_</w:t>
      </w:r>
      <w:proofErr w:type="gramEnd"/>
      <w:r w:rsidRPr="009900C4">
        <w:rPr>
          <w:lang w:eastAsia="ru-RU"/>
        </w:rPr>
        <w:t>__________ 20__ г. рождения, что подтверждается (реквизиты документа, удостоверяющего личность несовершеннолетнего (свидетельство о рождении) серия _________номер____________   от «___»_____ 20__г., выдано___________________________________________________________________</w:t>
      </w:r>
    </w:p>
    <w:p w:rsidR="009900C4" w:rsidRPr="009900C4" w:rsidRDefault="009900C4" w:rsidP="009900C4">
      <w:pPr>
        <w:widowControl w:val="0"/>
        <w:suppressAutoHyphens w:val="0"/>
        <w:ind w:firstLine="142"/>
        <w:jc w:val="both"/>
        <w:rPr>
          <w:rFonts w:eastAsia="Arial Unicode MS"/>
          <w:color w:val="000000"/>
          <w:lang w:eastAsia="ru-RU" w:bidi="ru-RU"/>
        </w:rPr>
      </w:pPr>
      <w:r w:rsidRPr="009900C4">
        <w:rPr>
          <w:rFonts w:eastAsia="Arial Unicode MS"/>
          <w:color w:val="000000"/>
          <w:lang w:eastAsia="ru-RU" w:bidi="ru-RU"/>
        </w:rPr>
        <w:t xml:space="preserve">принимающего участие в мероприятиях Государственного учреждения дополнительного образования Республики Коми «Республиканский центр экологического образования» (сокращенное наименование ГУДО РК «РЦЭО») </w:t>
      </w:r>
    </w:p>
    <w:p w:rsidR="009900C4" w:rsidRPr="009900C4" w:rsidRDefault="009900C4" w:rsidP="009900C4">
      <w:pPr>
        <w:widowControl w:val="0"/>
        <w:suppressAutoHyphens w:val="0"/>
        <w:ind w:right="49"/>
        <w:jc w:val="both"/>
        <w:rPr>
          <w:rFonts w:eastAsia="Arial Unicode MS"/>
          <w:color w:val="000000"/>
          <w:lang w:eastAsia="ru-RU" w:bidi="ru-RU"/>
        </w:rPr>
      </w:pPr>
      <w:r w:rsidRPr="009900C4">
        <w:rPr>
          <w:rFonts w:eastAsia="Arial Unicode MS"/>
          <w:color w:val="000000"/>
          <w:lang w:eastAsia="ru-RU" w:bidi="ru-RU"/>
        </w:rPr>
        <w:t xml:space="preserve"> (далее – Оператора), в соответствии со </w:t>
      </w:r>
      <w:hyperlink r:id="rId19" w:history="1">
        <w:r w:rsidRPr="009900C4">
          <w:rPr>
            <w:rFonts w:eastAsia="Arial Unicode MS"/>
            <w:color w:val="000000"/>
            <w:lang w:eastAsia="ru-RU" w:bidi="ru-RU"/>
          </w:rPr>
          <w:t>ст. 9</w:t>
        </w:r>
      </w:hyperlink>
      <w:r w:rsidRPr="009900C4">
        <w:rPr>
          <w:rFonts w:eastAsia="Arial Unicode MS"/>
          <w:color w:val="000000"/>
          <w:lang w:eastAsia="ru-RU" w:bidi="ru-RU"/>
        </w:rPr>
        <w:t xml:space="preserve">, ст. 10.1  Федерального закона от 27.07.2006 N 152-ФЗ  «О персональных данных», </w:t>
      </w:r>
      <w:hyperlink r:id="rId20" w:history="1">
        <w:r w:rsidRPr="009900C4">
          <w:rPr>
            <w:rFonts w:eastAsia="Arial Unicode MS"/>
            <w:color w:val="000000"/>
            <w:lang w:eastAsia="ru-RU" w:bidi="ru-RU"/>
          </w:rPr>
          <w:t>п. 1 ст. 64</w:t>
        </w:r>
      </w:hyperlink>
      <w:r w:rsidRPr="009900C4">
        <w:rPr>
          <w:rFonts w:eastAsia="Arial Unicode MS"/>
          <w:color w:val="000000"/>
          <w:lang w:eastAsia="ru-RU" w:bidi="ru-RU"/>
        </w:rPr>
        <w:t xml:space="preserve"> Семейного кодекса Российской Федерации, даю согласие на обработку и распространение подлежащих обработке персональных данных моего ребенка Оператором с целью оформления информационных, отчетных и наградных материалов по итогам проведения мероприятия в следующем порядке:</w:t>
      </w:r>
    </w:p>
    <w:p w:rsidR="009900C4" w:rsidRPr="009900C4" w:rsidRDefault="009900C4" w:rsidP="009900C4">
      <w:pPr>
        <w:widowControl w:val="0"/>
        <w:suppressAutoHyphens w:val="0"/>
        <w:ind w:right="49"/>
        <w:jc w:val="both"/>
        <w:rPr>
          <w:rFonts w:eastAsia="Arial Unicode MS"/>
          <w:color w:val="000000"/>
          <w:lang w:eastAsia="ru-RU" w:bidi="ru-RU"/>
        </w:rPr>
      </w:pPr>
    </w:p>
    <w:tbl>
      <w:tblPr>
        <w:tblW w:w="9639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15"/>
        <w:gridCol w:w="2218"/>
        <w:gridCol w:w="1555"/>
        <w:gridCol w:w="1839"/>
        <w:gridCol w:w="1211"/>
        <w:gridCol w:w="1701"/>
      </w:tblGrid>
      <w:tr w:rsidR="009900C4" w:rsidRPr="009900C4" w:rsidTr="008038B2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sz w:val="20"/>
                <w:lang w:eastAsia="ru-RU" w:bidi="ru-RU"/>
              </w:rPr>
              <w:t>Категория персональных данных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sz w:val="22"/>
                <w:lang w:eastAsia="ru-RU" w:bidi="ru-RU"/>
              </w:rPr>
              <w:t>Перечень персональных данных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sz w:val="22"/>
                <w:lang w:eastAsia="ru-RU" w:bidi="ru-RU"/>
              </w:rPr>
              <w:t>Разрешаю к распространению</w:t>
            </w:r>
            <w:r w:rsidRPr="009900C4">
              <w:rPr>
                <w:rFonts w:eastAsia="Arial Unicode MS"/>
                <w:color w:val="000000"/>
                <w:sz w:val="22"/>
                <w:lang w:eastAsia="ru-RU" w:bidi="ru-RU"/>
              </w:rPr>
              <w:br/>
              <w:t>(да/нет)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sz w:val="20"/>
                <w:lang w:eastAsia="ru-RU" w:bidi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sz w:val="22"/>
                <w:lang w:eastAsia="ru-RU" w:bidi="ru-RU"/>
              </w:rPr>
              <w:t>Условия и запреты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sz w:val="2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sz w:val="20"/>
                <w:lang w:eastAsia="ru-RU" w:bidi="ru-RU"/>
              </w:rPr>
              <w:t>Дополнительные условия</w:t>
            </w:r>
          </w:p>
        </w:tc>
      </w:tr>
      <w:tr w:rsidR="009900C4" w:rsidRPr="009900C4" w:rsidTr="008038B2"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sz w:val="20"/>
                <w:lang w:eastAsia="ru-RU" w:bidi="ru-RU"/>
              </w:rPr>
              <w:t>общие персональные данные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lang w:eastAsia="ru-RU" w:bidi="ru-RU"/>
              </w:rPr>
              <w:t>фамилия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</w:tr>
      <w:tr w:rsidR="009900C4" w:rsidRPr="009900C4" w:rsidTr="008038B2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lang w:eastAsia="ru-RU" w:bidi="ru-RU"/>
              </w:rPr>
              <w:t>имя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</w:tr>
      <w:tr w:rsidR="009900C4" w:rsidRPr="009900C4" w:rsidTr="008038B2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lang w:eastAsia="ru-RU" w:bidi="ru-RU"/>
              </w:rPr>
              <w:t>отчество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</w:tr>
      <w:tr w:rsidR="009900C4" w:rsidRPr="009900C4" w:rsidTr="008038B2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lang w:eastAsia="ru-RU" w:bidi="ru-RU"/>
              </w:rPr>
              <w:t>год рождения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</w:tr>
      <w:tr w:rsidR="009900C4" w:rsidRPr="009900C4" w:rsidTr="008038B2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lang w:eastAsia="ru-RU" w:bidi="ru-RU"/>
              </w:rPr>
              <w:t>месяц рождения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</w:tr>
      <w:tr w:rsidR="009900C4" w:rsidRPr="009900C4" w:rsidTr="008038B2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lang w:eastAsia="ru-RU" w:bidi="ru-RU"/>
              </w:rPr>
              <w:t>дата рождения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</w:tr>
      <w:tr w:rsidR="009900C4" w:rsidRPr="009900C4" w:rsidTr="008038B2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lang w:eastAsia="ru-RU" w:bidi="ru-RU"/>
              </w:rPr>
              <w:t>место рождения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</w:tr>
      <w:tr w:rsidR="009900C4" w:rsidRPr="009900C4" w:rsidTr="008038B2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lang w:eastAsia="ru-RU" w:bidi="ru-RU"/>
              </w:rPr>
              <w:t>сведения, удостоверяющие мою личность (паспорт)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</w:tr>
      <w:tr w:rsidR="009900C4" w:rsidRPr="009900C4" w:rsidTr="008038B2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lang w:eastAsia="ru-RU" w:bidi="ru-RU"/>
              </w:rPr>
              <w:t>место проживания (данные о регистрации по месту проживания)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</w:tr>
      <w:tr w:rsidR="009900C4" w:rsidRPr="009900C4" w:rsidTr="008038B2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lang w:eastAsia="ru-RU" w:bidi="ru-RU"/>
              </w:rPr>
              <w:t>почтовый адрес (данные о фактическом месте проживания)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</w:tr>
      <w:tr w:rsidR="009900C4" w:rsidRPr="009900C4" w:rsidTr="008038B2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jc w:val="center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lang w:eastAsia="ru-RU" w:bidi="ru-RU"/>
              </w:rPr>
              <w:t>адрес электронной почты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</w:tr>
      <w:tr w:rsidR="009900C4" w:rsidRPr="009900C4" w:rsidTr="008038B2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lang w:eastAsia="ru-RU" w:bidi="ru-RU"/>
              </w:rPr>
              <w:t>контактные номера телефонов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</w:tr>
      <w:tr w:rsidR="009900C4" w:rsidRPr="009900C4" w:rsidTr="008038B2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lang w:eastAsia="ru-RU" w:bidi="ru-RU"/>
              </w:rPr>
              <w:t xml:space="preserve">образование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</w:tr>
      <w:tr w:rsidR="009900C4" w:rsidRPr="009900C4" w:rsidTr="008038B2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lang w:eastAsia="ru-RU" w:bidi="ru-RU"/>
              </w:rPr>
              <w:t>профессия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</w:tr>
      <w:tr w:rsidR="009900C4" w:rsidRPr="009900C4" w:rsidTr="008038B2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lang w:eastAsia="ru-RU" w:bidi="ru-RU"/>
              </w:rPr>
              <w:t>специальность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</w:tr>
      <w:tr w:rsidR="009900C4" w:rsidRPr="009900C4" w:rsidTr="008038B2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jc w:val="center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lang w:eastAsia="ru-RU" w:bidi="ru-RU"/>
              </w:rPr>
              <w:t>квалификации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jc w:val="center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jc w:val="center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jc w:val="center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jc w:val="center"/>
              <w:rPr>
                <w:rFonts w:eastAsia="Arial Unicode MS"/>
                <w:color w:val="000000"/>
                <w:lang w:eastAsia="ru-RU" w:bidi="ru-RU"/>
              </w:rPr>
            </w:pPr>
          </w:p>
        </w:tc>
      </w:tr>
      <w:tr w:rsidR="009900C4" w:rsidRPr="009900C4" w:rsidTr="008038B2">
        <w:trPr>
          <w:trHeight w:val="790"/>
        </w:trPr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jc w:val="center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lang w:eastAsia="ru-RU" w:bidi="ru-RU"/>
              </w:rPr>
              <w:t>биометрические персональные данные</w:t>
            </w:r>
          </w:p>
        </w:tc>
        <w:tc>
          <w:tcPr>
            <w:tcW w:w="221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lang w:eastAsia="ru-RU" w:bidi="ru-RU"/>
              </w:rPr>
              <w:t>цветное цифровое фотографическое изображение лица</w:t>
            </w:r>
          </w:p>
        </w:tc>
        <w:tc>
          <w:tcPr>
            <w:tcW w:w="155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jc w:val="center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jc w:val="center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left="75"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left="75" w:right="49"/>
              <w:rPr>
                <w:rFonts w:eastAsia="Arial Unicode MS"/>
                <w:color w:val="000000"/>
                <w:lang w:eastAsia="ru-RU" w:bidi="ru-RU"/>
              </w:rPr>
            </w:pPr>
          </w:p>
        </w:tc>
      </w:tr>
    </w:tbl>
    <w:p w:rsidR="009900C4" w:rsidRPr="009900C4" w:rsidRDefault="009900C4" w:rsidP="009900C4">
      <w:pPr>
        <w:widowControl w:val="0"/>
        <w:suppressAutoHyphens w:val="0"/>
        <w:ind w:right="49"/>
        <w:rPr>
          <w:rFonts w:eastAsia="Arial Unicode MS"/>
          <w:color w:val="000000"/>
          <w:lang w:eastAsia="ru-RU" w:bidi="ru-RU"/>
        </w:rPr>
      </w:pPr>
    </w:p>
    <w:p w:rsidR="009900C4" w:rsidRPr="009900C4" w:rsidRDefault="009900C4" w:rsidP="009900C4">
      <w:pPr>
        <w:widowControl w:val="0"/>
        <w:suppressAutoHyphens w:val="0"/>
        <w:ind w:right="49"/>
        <w:rPr>
          <w:rFonts w:eastAsia="Arial Unicode MS"/>
          <w:color w:val="000000"/>
          <w:lang w:eastAsia="ru-RU" w:bidi="ru-RU"/>
        </w:rPr>
      </w:pPr>
      <w:r w:rsidRPr="009900C4">
        <w:rPr>
          <w:rFonts w:eastAsia="Arial Unicode MS"/>
          <w:color w:val="000000"/>
          <w:lang w:eastAsia="ru-RU" w:bidi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639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402"/>
        <w:gridCol w:w="2237"/>
      </w:tblGrid>
      <w:tr w:rsidR="009900C4" w:rsidRPr="009900C4" w:rsidTr="008038B2"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jc w:val="center"/>
              <w:rPr>
                <w:rFonts w:eastAsia="Arial Unicode MS"/>
                <w:b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b/>
                <w:color w:val="000000"/>
                <w:lang w:eastAsia="ru-RU" w:bidi="ru-RU"/>
              </w:rPr>
              <w:t>Информационный ресурс</w:t>
            </w:r>
          </w:p>
        </w:tc>
        <w:tc>
          <w:tcPr>
            <w:tcW w:w="223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jc w:val="center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sz w:val="22"/>
                <w:lang w:eastAsia="ru-RU" w:bidi="ru-RU"/>
              </w:rPr>
              <w:t>Действия с персональными данными</w:t>
            </w:r>
          </w:p>
        </w:tc>
      </w:tr>
      <w:tr w:rsidR="009900C4" w:rsidRPr="009900C4" w:rsidTr="008038B2"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lang w:eastAsia="ru-RU" w:bidi="ru-RU"/>
              </w:rPr>
              <w:t>http://ecocenter.rkomi.ru/</w:t>
            </w:r>
          </w:p>
        </w:tc>
        <w:tc>
          <w:tcPr>
            <w:tcW w:w="223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jc w:val="center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sz w:val="20"/>
                <w:lang w:eastAsia="ru-RU" w:bidi="ru-RU"/>
              </w:rPr>
              <w:t>Размещение документации в рамках мероприятия</w:t>
            </w:r>
          </w:p>
        </w:tc>
      </w:tr>
      <w:tr w:rsidR="009900C4" w:rsidRPr="009900C4" w:rsidTr="008038B2">
        <w:tc>
          <w:tcPr>
            <w:tcW w:w="74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lang w:eastAsia="ru-RU" w:bidi="ru-RU"/>
              </w:rPr>
              <w:t>https://vk.com/ecocenter.rkomi</w:t>
            </w:r>
          </w:p>
        </w:tc>
        <w:tc>
          <w:tcPr>
            <w:tcW w:w="22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jc w:val="center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sz w:val="20"/>
                <w:lang w:eastAsia="ru-RU" w:bidi="ru-RU"/>
              </w:rPr>
              <w:t>Размещение документации в рамках мероприятия</w:t>
            </w:r>
          </w:p>
        </w:tc>
      </w:tr>
    </w:tbl>
    <w:p w:rsidR="009900C4" w:rsidRPr="009900C4" w:rsidRDefault="009900C4" w:rsidP="009900C4">
      <w:pPr>
        <w:widowControl w:val="0"/>
        <w:suppressAutoHyphens w:val="0"/>
        <w:autoSpaceDE w:val="0"/>
        <w:autoSpaceDN w:val="0"/>
        <w:adjustRightInd w:val="0"/>
        <w:ind w:firstLine="709"/>
        <w:rPr>
          <w:rFonts w:eastAsia="Arial Unicode MS"/>
          <w:color w:val="000000"/>
          <w:lang w:eastAsia="ru-RU" w:bidi="ru-RU"/>
        </w:rPr>
      </w:pPr>
    </w:p>
    <w:p w:rsidR="009900C4" w:rsidRPr="009900C4" w:rsidRDefault="009900C4" w:rsidP="009900C4">
      <w:pPr>
        <w:widowControl w:val="0"/>
        <w:suppressAutoHyphens w:val="0"/>
        <w:autoSpaceDE w:val="0"/>
        <w:autoSpaceDN w:val="0"/>
        <w:adjustRightInd w:val="0"/>
        <w:ind w:firstLine="709"/>
        <w:rPr>
          <w:rFonts w:eastAsia="Arial Unicode MS"/>
          <w:color w:val="000000"/>
          <w:lang w:eastAsia="ru-RU" w:bidi="ru-RU"/>
        </w:rPr>
      </w:pPr>
      <w:r w:rsidRPr="009900C4">
        <w:rPr>
          <w:rFonts w:eastAsia="Arial Unicode MS"/>
          <w:color w:val="000000"/>
          <w:lang w:eastAsia="ru-RU" w:bidi="ru-RU"/>
        </w:rPr>
        <w:t>Настоящее согласие предоставляется мной на осуществление действий в отношении персональных данных</w:t>
      </w:r>
      <w:r w:rsidRPr="009900C4">
        <w:rPr>
          <w:rFonts w:eastAsia="Arial Unicode MS"/>
          <w:color w:val="00B050"/>
          <w:lang w:eastAsia="ru-RU" w:bidi="ru-RU"/>
        </w:rPr>
        <w:t xml:space="preserve"> </w:t>
      </w:r>
      <w:r w:rsidRPr="009900C4">
        <w:rPr>
          <w:rFonts w:eastAsia="Arial Unicode MS"/>
          <w:color w:val="000000"/>
          <w:lang w:eastAsia="ru-RU" w:bidi="ru-RU"/>
        </w:rPr>
        <w:t>моего несовершеннолетнего ребенка</w:t>
      </w:r>
      <w:r w:rsidRPr="009900C4">
        <w:rPr>
          <w:rFonts w:eastAsia="Arial Unicode MS"/>
          <w:color w:val="00B050"/>
          <w:lang w:eastAsia="ru-RU" w:bidi="ru-RU"/>
        </w:rPr>
        <w:t xml:space="preserve">, </w:t>
      </w:r>
      <w:r w:rsidRPr="009900C4">
        <w:rPr>
          <w:rFonts w:eastAsia="Arial Unicode MS"/>
          <w:color w:val="000000"/>
          <w:lang w:eastAsia="ru-RU" w:bidi="ru-RU"/>
        </w:rPr>
        <w:t xml:space="preserve">которые </w:t>
      </w:r>
      <w:r w:rsidRPr="009900C4">
        <w:rPr>
          <w:rFonts w:eastAsia="Arial Unicode MS"/>
          <w:color w:val="000000"/>
          <w:lang w:eastAsia="ru-RU" w:bidi="ru-RU"/>
        </w:rPr>
        <w:lastRenderedPageBreak/>
        <w:t>необходимы для достижения указанных выше целей, в соответствии с п. 3 ст. 3 Федерального закона от 27.07.2006 N 152-ФЗ «О персональных данных»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9900C4" w:rsidRPr="009900C4" w:rsidRDefault="009900C4" w:rsidP="009900C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900C4">
        <w:rPr>
          <w:lang w:eastAsia="ru-RU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9900C4" w:rsidRPr="009900C4" w:rsidRDefault="009900C4" w:rsidP="009900C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900C4">
        <w:rPr>
          <w:lang w:eastAsia="ru-RU"/>
        </w:rPr>
        <w:t>Данное согласие действует до достижения целей обработки персональных данных.</w:t>
      </w:r>
    </w:p>
    <w:p w:rsidR="009900C4" w:rsidRPr="009900C4" w:rsidRDefault="009900C4" w:rsidP="009900C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900C4">
        <w:rPr>
          <w:lang w:eastAsia="ru-RU"/>
        </w:rPr>
        <w:t>Данное согласие может быть отозвано в любой момент по моему письменному заявлению.</w:t>
      </w:r>
    </w:p>
    <w:p w:rsidR="009900C4" w:rsidRPr="009900C4" w:rsidRDefault="009900C4" w:rsidP="009900C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900C4">
        <w:rPr>
          <w:lang w:eastAsia="ru-RU"/>
        </w:rPr>
        <w:t>Я подтверждаю, что, давая такое согласие, я действую по собственной воле</w:t>
      </w:r>
      <w:r w:rsidRPr="009900C4">
        <w:rPr>
          <w:color w:val="00B050"/>
          <w:lang w:eastAsia="ru-RU"/>
        </w:rPr>
        <w:t xml:space="preserve"> </w:t>
      </w:r>
      <w:r w:rsidRPr="009900C4">
        <w:rPr>
          <w:lang w:eastAsia="ru-RU"/>
        </w:rPr>
        <w:t>в интересах своего несовершеннолетнего ребенка.</w:t>
      </w:r>
    </w:p>
    <w:p w:rsidR="009900C4" w:rsidRPr="009900C4" w:rsidRDefault="009900C4" w:rsidP="009900C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9900C4" w:rsidRPr="009900C4" w:rsidRDefault="009900C4" w:rsidP="009900C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900C4">
        <w:rPr>
          <w:lang w:eastAsia="ru-RU"/>
        </w:rPr>
        <w:t>«_____» ___________ 20__ г.</w:t>
      </w:r>
    </w:p>
    <w:p w:rsidR="009900C4" w:rsidRPr="009900C4" w:rsidRDefault="009900C4" w:rsidP="009900C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9900C4" w:rsidRPr="009900C4" w:rsidRDefault="009900C4" w:rsidP="009900C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900C4">
        <w:rPr>
          <w:lang w:eastAsia="ru-RU"/>
        </w:rPr>
        <w:t>Родитель (законный представитель):</w:t>
      </w:r>
    </w:p>
    <w:p w:rsidR="009900C4" w:rsidRPr="009900C4" w:rsidRDefault="009900C4" w:rsidP="009900C4">
      <w:pPr>
        <w:widowControl w:val="0"/>
        <w:suppressAutoHyphens w:val="0"/>
        <w:autoSpaceDE w:val="0"/>
        <w:autoSpaceDN w:val="0"/>
        <w:adjustRightInd w:val="0"/>
        <w:spacing w:before="240"/>
        <w:ind w:firstLine="709"/>
        <w:jc w:val="both"/>
        <w:rPr>
          <w:lang w:eastAsia="ru-RU"/>
        </w:rPr>
      </w:pPr>
      <w:r w:rsidRPr="009900C4">
        <w:rPr>
          <w:lang w:eastAsia="ru-RU"/>
        </w:rPr>
        <w:t>_____________ (подпись)/________________________________________ (Ф.И.О.)</w:t>
      </w:r>
    </w:p>
    <w:p w:rsidR="001369D4" w:rsidRPr="001369D4" w:rsidRDefault="001369D4" w:rsidP="001369D4">
      <w:pPr>
        <w:widowControl w:val="0"/>
        <w:tabs>
          <w:tab w:val="left" w:pos="6240"/>
        </w:tabs>
        <w:suppressAutoHyphens w:val="0"/>
        <w:autoSpaceDE w:val="0"/>
        <w:contextualSpacing/>
        <w:rPr>
          <w:rFonts w:eastAsia="Arial Unicode MS"/>
          <w:i/>
          <w:color w:val="000000"/>
          <w:sz w:val="20"/>
          <w:szCs w:val="20"/>
          <w:lang w:eastAsia="ru-RU" w:bidi="ru-RU"/>
        </w:rPr>
      </w:pPr>
    </w:p>
    <w:p w:rsidR="001369D4" w:rsidRPr="001369D4" w:rsidRDefault="001369D4" w:rsidP="001369D4">
      <w:pPr>
        <w:widowControl w:val="0"/>
        <w:tabs>
          <w:tab w:val="left" w:pos="6240"/>
        </w:tabs>
        <w:suppressAutoHyphens w:val="0"/>
        <w:autoSpaceDE w:val="0"/>
        <w:contextualSpacing/>
        <w:jc w:val="right"/>
        <w:rPr>
          <w:rFonts w:eastAsia="Arial Unicode MS"/>
          <w:i/>
          <w:color w:val="000000"/>
          <w:sz w:val="20"/>
          <w:szCs w:val="20"/>
          <w:lang w:eastAsia="ru-RU" w:bidi="ru-RU"/>
        </w:rPr>
      </w:pPr>
    </w:p>
    <w:p w:rsidR="009900C4" w:rsidRDefault="009900C4" w:rsidP="009900C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sz w:val="22"/>
          <w:lang w:eastAsia="ru-RU" w:bidi="ru-RU"/>
        </w:rPr>
      </w:pPr>
    </w:p>
    <w:p w:rsidR="009900C4" w:rsidRDefault="009900C4" w:rsidP="009900C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sz w:val="22"/>
          <w:lang w:eastAsia="ru-RU" w:bidi="ru-RU"/>
        </w:rPr>
      </w:pPr>
    </w:p>
    <w:p w:rsidR="009900C4" w:rsidRDefault="009900C4" w:rsidP="009900C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sz w:val="22"/>
          <w:lang w:eastAsia="ru-RU" w:bidi="ru-RU"/>
        </w:rPr>
      </w:pPr>
    </w:p>
    <w:p w:rsidR="009900C4" w:rsidRDefault="009900C4" w:rsidP="009900C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sz w:val="22"/>
          <w:lang w:eastAsia="ru-RU" w:bidi="ru-RU"/>
        </w:rPr>
      </w:pPr>
    </w:p>
    <w:p w:rsidR="009900C4" w:rsidRDefault="009900C4" w:rsidP="009900C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sz w:val="22"/>
          <w:lang w:eastAsia="ru-RU" w:bidi="ru-RU"/>
        </w:rPr>
      </w:pPr>
    </w:p>
    <w:p w:rsidR="009900C4" w:rsidRDefault="009900C4" w:rsidP="009900C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sz w:val="22"/>
          <w:lang w:eastAsia="ru-RU" w:bidi="ru-RU"/>
        </w:rPr>
      </w:pPr>
    </w:p>
    <w:p w:rsidR="009900C4" w:rsidRDefault="009900C4" w:rsidP="009900C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sz w:val="22"/>
          <w:lang w:eastAsia="ru-RU" w:bidi="ru-RU"/>
        </w:rPr>
      </w:pPr>
    </w:p>
    <w:p w:rsidR="009900C4" w:rsidRDefault="009900C4" w:rsidP="009900C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sz w:val="22"/>
          <w:lang w:eastAsia="ru-RU" w:bidi="ru-RU"/>
        </w:rPr>
      </w:pPr>
    </w:p>
    <w:p w:rsidR="009900C4" w:rsidRDefault="009900C4" w:rsidP="009900C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sz w:val="22"/>
          <w:lang w:eastAsia="ru-RU" w:bidi="ru-RU"/>
        </w:rPr>
      </w:pPr>
    </w:p>
    <w:p w:rsidR="009900C4" w:rsidRDefault="009900C4" w:rsidP="009900C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sz w:val="22"/>
          <w:lang w:eastAsia="ru-RU" w:bidi="ru-RU"/>
        </w:rPr>
      </w:pPr>
    </w:p>
    <w:p w:rsidR="009900C4" w:rsidRDefault="009900C4" w:rsidP="009900C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sz w:val="22"/>
          <w:lang w:eastAsia="ru-RU" w:bidi="ru-RU"/>
        </w:rPr>
      </w:pPr>
    </w:p>
    <w:p w:rsidR="009900C4" w:rsidRDefault="009900C4" w:rsidP="009900C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sz w:val="22"/>
          <w:lang w:eastAsia="ru-RU" w:bidi="ru-RU"/>
        </w:rPr>
      </w:pPr>
    </w:p>
    <w:p w:rsidR="009900C4" w:rsidRDefault="009900C4" w:rsidP="009900C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sz w:val="22"/>
          <w:lang w:eastAsia="ru-RU" w:bidi="ru-RU"/>
        </w:rPr>
      </w:pPr>
    </w:p>
    <w:p w:rsidR="009900C4" w:rsidRDefault="009900C4" w:rsidP="009900C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sz w:val="22"/>
          <w:lang w:eastAsia="ru-RU" w:bidi="ru-RU"/>
        </w:rPr>
      </w:pPr>
    </w:p>
    <w:p w:rsidR="009900C4" w:rsidRDefault="009900C4" w:rsidP="009900C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sz w:val="22"/>
          <w:lang w:eastAsia="ru-RU" w:bidi="ru-RU"/>
        </w:rPr>
      </w:pPr>
    </w:p>
    <w:p w:rsidR="009900C4" w:rsidRDefault="009900C4" w:rsidP="009900C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sz w:val="22"/>
          <w:lang w:eastAsia="ru-RU" w:bidi="ru-RU"/>
        </w:rPr>
      </w:pPr>
    </w:p>
    <w:p w:rsidR="009900C4" w:rsidRDefault="009900C4" w:rsidP="009900C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sz w:val="22"/>
          <w:lang w:eastAsia="ru-RU" w:bidi="ru-RU"/>
        </w:rPr>
      </w:pPr>
    </w:p>
    <w:p w:rsidR="009900C4" w:rsidRDefault="009900C4" w:rsidP="009900C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sz w:val="22"/>
          <w:lang w:eastAsia="ru-RU" w:bidi="ru-RU"/>
        </w:rPr>
      </w:pPr>
    </w:p>
    <w:p w:rsidR="009900C4" w:rsidRDefault="009900C4" w:rsidP="009900C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sz w:val="22"/>
          <w:lang w:eastAsia="ru-RU" w:bidi="ru-RU"/>
        </w:rPr>
      </w:pPr>
    </w:p>
    <w:p w:rsidR="009900C4" w:rsidRDefault="009900C4" w:rsidP="009900C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sz w:val="22"/>
          <w:lang w:eastAsia="ru-RU" w:bidi="ru-RU"/>
        </w:rPr>
      </w:pPr>
    </w:p>
    <w:p w:rsidR="009900C4" w:rsidRDefault="009900C4" w:rsidP="009900C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sz w:val="22"/>
          <w:lang w:eastAsia="ru-RU" w:bidi="ru-RU"/>
        </w:rPr>
      </w:pPr>
    </w:p>
    <w:p w:rsidR="009900C4" w:rsidRDefault="009900C4" w:rsidP="009900C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sz w:val="22"/>
          <w:lang w:eastAsia="ru-RU" w:bidi="ru-RU"/>
        </w:rPr>
      </w:pPr>
    </w:p>
    <w:p w:rsidR="009900C4" w:rsidRDefault="009900C4" w:rsidP="009900C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sz w:val="22"/>
          <w:lang w:eastAsia="ru-RU" w:bidi="ru-RU"/>
        </w:rPr>
      </w:pPr>
    </w:p>
    <w:p w:rsidR="009900C4" w:rsidRDefault="009900C4" w:rsidP="009900C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sz w:val="22"/>
          <w:lang w:eastAsia="ru-RU" w:bidi="ru-RU"/>
        </w:rPr>
      </w:pPr>
    </w:p>
    <w:p w:rsidR="009900C4" w:rsidRDefault="009900C4" w:rsidP="009900C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sz w:val="22"/>
          <w:lang w:eastAsia="ru-RU" w:bidi="ru-RU"/>
        </w:rPr>
      </w:pPr>
    </w:p>
    <w:p w:rsidR="009900C4" w:rsidRDefault="009900C4" w:rsidP="009900C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sz w:val="22"/>
          <w:lang w:eastAsia="ru-RU" w:bidi="ru-RU"/>
        </w:rPr>
      </w:pPr>
    </w:p>
    <w:p w:rsidR="009900C4" w:rsidRDefault="009900C4" w:rsidP="009900C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sz w:val="22"/>
          <w:lang w:eastAsia="ru-RU" w:bidi="ru-RU"/>
        </w:rPr>
      </w:pPr>
    </w:p>
    <w:p w:rsidR="009900C4" w:rsidRDefault="009900C4" w:rsidP="009900C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sz w:val="22"/>
          <w:lang w:eastAsia="ru-RU" w:bidi="ru-RU"/>
        </w:rPr>
      </w:pPr>
    </w:p>
    <w:p w:rsidR="009900C4" w:rsidRDefault="009900C4" w:rsidP="009900C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sz w:val="22"/>
          <w:lang w:eastAsia="ru-RU" w:bidi="ru-RU"/>
        </w:rPr>
      </w:pPr>
    </w:p>
    <w:p w:rsidR="009900C4" w:rsidRDefault="009900C4" w:rsidP="009900C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sz w:val="22"/>
          <w:lang w:eastAsia="ru-RU" w:bidi="ru-RU"/>
        </w:rPr>
      </w:pPr>
    </w:p>
    <w:p w:rsidR="009900C4" w:rsidRPr="00E965A7" w:rsidRDefault="001B7D39" w:rsidP="001B7D39">
      <w:pPr>
        <w:suppressAutoHyphens w:val="0"/>
        <w:spacing w:after="200" w:line="276" w:lineRule="auto"/>
        <w:ind w:firstLine="709"/>
        <w:jc w:val="right"/>
        <w:rPr>
          <w:rFonts w:eastAsia="Arial Unicode MS"/>
          <w:i/>
          <w:color w:val="000000"/>
          <w:sz w:val="22"/>
          <w:lang w:eastAsia="ru-RU" w:bidi="ru-RU"/>
        </w:rPr>
      </w:pPr>
      <w:r>
        <w:rPr>
          <w:rFonts w:eastAsia="Arial Unicode MS"/>
          <w:i/>
          <w:color w:val="000000"/>
          <w:sz w:val="22"/>
          <w:lang w:eastAsia="ru-RU" w:bidi="ru-RU"/>
        </w:rPr>
        <w:br w:type="page"/>
      </w:r>
      <w:r w:rsidR="009900C4">
        <w:rPr>
          <w:rFonts w:eastAsia="Arial Unicode MS"/>
          <w:i/>
          <w:color w:val="000000"/>
          <w:sz w:val="22"/>
          <w:lang w:eastAsia="ru-RU" w:bidi="ru-RU"/>
        </w:rPr>
        <w:lastRenderedPageBreak/>
        <w:t>Приложение 5</w:t>
      </w:r>
    </w:p>
    <w:p w:rsidR="009900C4" w:rsidRPr="00E965A7" w:rsidRDefault="009900C4" w:rsidP="009900C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sz w:val="22"/>
          <w:lang w:eastAsia="ru-RU" w:bidi="ru-RU"/>
        </w:rPr>
      </w:pPr>
      <w:r w:rsidRPr="00E965A7">
        <w:rPr>
          <w:rFonts w:eastAsia="Arial Unicode MS"/>
          <w:i/>
          <w:color w:val="000000"/>
          <w:sz w:val="22"/>
          <w:lang w:eastAsia="ru-RU" w:bidi="ru-RU"/>
        </w:rPr>
        <w:t>к Положению</w:t>
      </w:r>
    </w:p>
    <w:p w:rsidR="009900C4" w:rsidRPr="00E965A7" w:rsidRDefault="009900C4" w:rsidP="009900C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sz w:val="22"/>
          <w:lang w:eastAsia="ru-RU" w:bidi="ru-RU"/>
        </w:rPr>
      </w:pPr>
      <w:r w:rsidRPr="00E965A7">
        <w:rPr>
          <w:rFonts w:eastAsia="Arial Unicode MS"/>
          <w:i/>
          <w:color w:val="000000"/>
          <w:sz w:val="22"/>
          <w:lang w:eastAsia="ru-RU" w:bidi="ru-RU"/>
        </w:rPr>
        <w:t>о Республиканском юниорском</w:t>
      </w:r>
    </w:p>
    <w:p w:rsidR="009900C4" w:rsidRPr="00E965A7" w:rsidRDefault="009900C4" w:rsidP="009900C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sz w:val="22"/>
          <w:lang w:eastAsia="ru-RU" w:bidi="ru-RU"/>
        </w:rPr>
      </w:pPr>
      <w:r w:rsidRPr="00E965A7">
        <w:rPr>
          <w:rFonts w:eastAsia="Arial Unicode MS"/>
          <w:i/>
          <w:color w:val="000000"/>
          <w:sz w:val="22"/>
          <w:lang w:eastAsia="ru-RU" w:bidi="ru-RU"/>
        </w:rPr>
        <w:t xml:space="preserve"> лесном конкурсе</w:t>
      </w:r>
    </w:p>
    <w:p w:rsidR="009900C4" w:rsidRPr="00E965A7" w:rsidRDefault="009900C4" w:rsidP="009900C4">
      <w:pPr>
        <w:widowControl w:val="0"/>
        <w:tabs>
          <w:tab w:val="left" w:pos="6240"/>
        </w:tabs>
        <w:suppressAutoHyphens w:val="0"/>
        <w:autoSpaceDE w:val="0"/>
        <w:ind w:firstLine="709"/>
        <w:contextualSpacing/>
        <w:jc w:val="right"/>
        <w:rPr>
          <w:rFonts w:eastAsia="Arial Unicode MS"/>
          <w:i/>
          <w:color w:val="000000"/>
          <w:sz w:val="22"/>
          <w:lang w:eastAsia="ru-RU" w:bidi="ru-RU"/>
        </w:rPr>
      </w:pPr>
      <w:r w:rsidRPr="00E965A7">
        <w:rPr>
          <w:rFonts w:eastAsia="Arial Unicode MS"/>
          <w:i/>
          <w:color w:val="000000"/>
          <w:sz w:val="22"/>
          <w:lang w:eastAsia="ru-RU" w:bidi="ru-RU"/>
        </w:rPr>
        <w:t xml:space="preserve">«Подрост» </w:t>
      </w:r>
    </w:p>
    <w:p w:rsidR="009900C4" w:rsidRPr="009900C4" w:rsidRDefault="009900C4" w:rsidP="009900C4">
      <w:pPr>
        <w:widowControl w:val="0"/>
        <w:shd w:val="clear" w:color="auto" w:fill="FFFFFF"/>
        <w:suppressAutoHyphens w:val="0"/>
        <w:autoSpaceDE w:val="0"/>
        <w:ind w:firstLine="709"/>
        <w:contextualSpacing/>
        <w:jc w:val="right"/>
        <w:rPr>
          <w:rFonts w:eastAsia="Arial Unicode MS"/>
          <w:color w:val="000000"/>
          <w:sz w:val="28"/>
          <w:lang w:eastAsia="ru-RU" w:bidi="ru-RU"/>
        </w:rPr>
      </w:pPr>
    </w:p>
    <w:tbl>
      <w:tblPr>
        <w:tblW w:w="6813" w:type="dxa"/>
        <w:jc w:val="righ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63"/>
        <w:gridCol w:w="50"/>
        <w:gridCol w:w="50"/>
        <w:gridCol w:w="50"/>
      </w:tblGrid>
      <w:tr w:rsidR="009900C4" w:rsidRPr="009900C4" w:rsidTr="008038B2">
        <w:trPr>
          <w:jc w:val="right"/>
        </w:trPr>
        <w:tc>
          <w:tcPr>
            <w:tcW w:w="6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00C4" w:rsidRPr="009900C4" w:rsidRDefault="009900C4" w:rsidP="009900C4">
            <w:pPr>
              <w:widowControl w:val="0"/>
              <w:suppressAutoHyphens w:val="0"/>
              <w:ind w:left="175" w:right="74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lang w:eastAsia="ru-RU" w:bidi="ru-RU"/>
              </w:rPr>
              <w:t>Государственное учреждение дополнительного образования Республики Коми «Республиканский центр экологического образования» (сокращенное наименование ГУДО РК «РЦЭО»)</w:t>
            </w:r>
          </w:p>
          <w:p w:rsidR="009900C4" w:rsidRPr="009900C4" w:rsidRDefault="009900C4" w:rsidP="009900C4">
            <w:pPr>
              <w:widowControl w:val="0"/>
              <w:suppressAutoHyphens w:val="0"/>
              <w:ind w:left="175" w:right="-731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lang w:eastAsia="ru-RU" w:bidi="ru-RU"/>
              </w:rPr>
              <w:t>адрес местонахождения: Печорская ул., д. 30, г. Сыктывкар,</w:t>
            </w:r>
          </w:p>
          <w:p w:rsidR="009900C4" w:rsidRPr="009900C4" w:rsidRDefault="009900C4" w:rsidP="009900C4">
            <w:pPr>
              <w:widowControl w:val="0"/>
              <w:suppressAutoHyphens w:val="0"/>
              <w:ind w:left="175" w:right="-731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lang w:eastAsia="ru-RU" w:bidi="ru-RU"/>
              </w:rPr>
              <w:t>Республика Коми, ГСП-3, 167983Тел/факс 22-28-48; 22-36-45</w:t>
            </w:r>
          </w:p>
          <w:p w:rsidR="009900C4" w:rsidRPr="009900C4" w:rsidRDefault="009900C4" w:rsidP="009900C4">
            <w:pPr>
              <w:widowControl w:val="0"/>
              <w:suppressAutoHyphens w:val="0"/>
              <w:ind w:left="175" w:right="-731"/>
              <w:rPr>
                <w:rFonts w:eastAsia="Arial Unicode MS"/>
                <w:color w:val="000000"/>
                <w:lang w:val="en-US" w:eastAsia="ru-RU" w:bidi="ru-RU"/>
              </w:rPr>
            </w:pPr>
            <w:r w:rsidRPr="009900C4">
              <w:rPr>
                <w:rFonts w:eastAsia="Arial Unicode MS"/>
                <w:color w:val="000000"/>
                <w:lang w:val="en-US" w:eastAsia="ru-RU" w:bidi="ru-RU"/>
              </w:rPr>
              <w:t xml:space="preserve">E-mail: </w:t>
            </w:r>
            <w:hyperlink r:id="rId21" w:history="1">
              <w:r w:rsidRPr="009900C4">
                <w:rPr>
                  <w:rFonts w:eastAsia="Arial Unicode MS"/>
                  <w:color w:val="0066CC"/>
                  <w:u w:val="single"/>
                  <w:lang w:val="en-US" w:eastAsia="ru-RU" w:bidi="ru-RU"/>
                </w:rPr>
                <w:t>prirodakomi@minobr.rkomi.ru</w:t>
              </w:r>
            </w:hyperlink>
          </w:p>
          <w:p w:rsidR="009900C4" w:rsidRPr="009900C4" w:rsidRDefault="009900C4" w:rsidP="009900C4">
            <w:pPr>
              <w:widowControl w:val="0"/>
              <w:suppressAutoHyphens w:val="0"/>
              <w:ind w:left="175" w:right="-731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lang w:eastAsia="ru-RU" w:bidi="ru-RU"/>
              </w:rPr>
              <w:t>ОКПО 41676614, ОГРН 1021100529207</w:t>
            </w:r>
          </w:p>
          <w:p w:rsidR="009900C4" w:rsidRPr="009900C4" w:rsidRDefault="009900C4" w:rsidP="009900C4">
            <w:pPr>
              <w:ind w:left="175" w:right="-731"/>
              <w:rPr>
                <w:sz w:val="22"/>
                <w:szCs w:val="22"/>
                <w:lang w:eastAsia="zh-CN"/>
              </w:rPr>
            </w:pPr>
            <w:r w:rsidRPr="009900C4">
              <w:rPr>
                <w:sz w:val="22"/>
                <w:szCs w:val="22"/>
                <w:lang w:eastAsia="zh-CN"/>
              </w:rPr>
              <w:t>ИНН/КПП 1101483638/110101001</w:t>
            </w:r>
          </w:p>
          <w:p w:rsidR="009900C4" w:rsidRPr="009900C4" w:rsidRDefault="009900C4" w:rsidP="009900C4">
            <w:pPr>
              <w:ind w:left="175" w:right="-731"/>
              <w:rPr>
                <w:sz w:val="22"/>
                <w:szCs w:val="22"/>
                <w:lang w:eastAsia="zh-CN"/>
              </w:rPr>
            </w:pPr>
            <w:r w:rsidRPr="009900C4">
              <w:rPr>
                <w:sz w:val="22"/>
                <w:szCs w:val="22"/>
                <w:lang w:eastAsia="zh-CN"/>
              </w:rPr>
              <w:t xml:space="preserve">от ____________________________________________________ </w:t>
            </w:r>
            <w:r w:rsidRPr="009900C4">
              <w:rPr>
                <w:sz w:val="22"/>
                <w:szCs w:val="22"/>
                <w:lang w:eastAsia="zh-CN"/>
              </w:rPr>
              <w:br/>
              <w:t>паспорт серии _____ № _________</w:t>
            </w:r>
            <w:r w:rsidRPr="009900C4">
              <w:rPr>
                <w:sz w:val="22"/>
                <w:szCs w:val="22"/>
                <w:lang w:eastAsia="zh-CN"/>
              </w:rPr>
              <w:br/>
              <w:t>выдан «______» ____________  _____года,</w:t>
            </w:r>
          </w:p>
          <w:p w:rsidR="009900C4" w:rsidRPr="009900C4" w:rsidRDefault="009900C4" w:rsidP="009900C4">
            <w:pPr>
              <w:widowControl w:val="0"/>
              <w:suppressAutoHyphens w:val="0"/>
              <w:ind w:left="175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lang w:eastAsia="ru-RU" w:bidi="ru-RU"/>
              </w:rPr>
              <w:t>кем выдан _____________________________________________</w:t>
            </w:r>
            <w:r w:rsidRPr="009900C4">
              <w:rPr>
                <w:rFonts w:eastAsia="Arial Unicode MS"/>
                <w:color w:val="000000"/>
                <w:lang w:eastAsia="ru-RU" w:bidi="ru-RU"/>
              </w:rPr>
              <w:br/>
              <w:t>зарегистрированного(ой) по адресу:</w:t>
            </w:r>
            <w:r w:rsidRPr="009900C4">
              <w:rPr>
                <w:rFonts w:eastAsia="Arial Unicode MS"/>
                <w:color w:val="000000"/>
                <w:lang w:eastAsia="ru-RU" w:bidi="ru-RU"/>
              </w:rPr>
              <w:br/>
              <w:t>_______________________________________________________</w:t>
            </w:r>
            <w:r w:rsidRPr="009900C4">
              <w:rPr>
                <w:rFonts w:eastAsia="Arial Unicode MS"/>
                <w:color w:val="000000"/>
                <w:lang w:eastAsia="ru-RU" w:bidi="ru-RU"/>
              </w:rPr>
              <w:br/>
              <w:t>адрес электронной почты:______________________</w:t>
            </w:r>
            <w:r w:rsidRPr="009900C4">
              <w:rPr>
                <w:rFonts w:eastAsia="Arial Unicode MS"/>
                <w:color w:val="000000"/>
                <w:lang w:eastAsia="ru-RU" w:bidi="ru-RU"/>
              </w:rPr>
              <w:br/>
              <w:t>номер телефона: ___________________</w:t>
            </w:r>
          </w:p>
          <w:p w:rsidR="009900C4" w:rsidRPr="009900C4" w:rsidRDefault="009900C4" w:rsidP="009900C4">
            <w:pPr>
              <w:widowControl w:val="0"/>
              <w:suppressAutoHyphens w:val="0"/>
              <w:rPr>
                <w:rFonts w:eastAsia="Arial Unicode MS"/>
                <w:color w:val="000000"/>
                <w:lang w:eastAsia="ru-RU" w:bidi="ru-RU"/>
              </w:rPr>
            </w:pPr>
          </w:p>
          <w:p w:rsidR="009900C4" w:rsidRPr="009900C4" w:rsidRDefault="009900C4" w:rsidP="009900C4">
            <w:pPr>
              <w:widowControl w:val="0"/>
              <w:suppressAutoHyphens w:val="0"/>
              <w:ind w:left="209" w:right="-731"/>
              <w:rPr>
                <w:rFonts w:eastAsia="Arial Unicode MS"/>
                <w:color w:val="000000"/>
                <w:sz w:val="22"/>
                <w:lang w:eastAsia="ru-RU" w:bidi="ru-RU"/>
              </w:rPr>
            </w:pPr>
          </w:p>
        </w:tc>
        <w:tc>
          <w:tcPr>
            <w:tcW w:w="50" w:type="dxa"/>
          </w:tcPr>
          <w:p w:rsidR="009900C4" w:rsidRPr="009900C4" w:rsidRDefault="009900C4" w:rsidP="009900C4">
            <w:pPr>
              <w:widowControl w:val="0"/>
              <w:suppressAutoHyphens w:val="0"/>
              <w:ind w:left="209" w:right="-731" w:firstLine="142"/>
              <w:rPr>
                <w:rFonts w:eastAsia="Arial Unicode MS"/>
                <w:color w:val="000000"/>
                <w:sz w:val="22"/>
                <w:lang w:eastAsia="ru-RU" w:bidi="ru-RU"/>
              </w:rPr>
            </w:pPr>
          </w:p>
        </w:tc>
        <w:tc>
          <w:tcPr>
            <w:tcW w:w="50" w:type="dxa"/>
          </w:tcPr>
          <w:p w:rsidR="009900C4" w:rsidRPr="009900C4" w:rsidRDefault="009900C4" w:rsidP="009900C4">
            <w:pPr>
              <w:widowControl w:val="0"/>
              <w:suppressAutoHyphens w:val="0"/>
              <w:ind w:left="209" w:right="-731" w:hanging="133"/>
              <w:rPr>
                <w:rFonts w:eastAsia="Arial Unicode MS"/>
                <w:color w:val="000000"/>
                <w:sz w:val="22"/>
                <w:lang w:eastAsia="ru-RU" w:bidi="ru-RU"/>
              </w:rPr>
            </w:pPr>
          </w:p>
        </w:tc>
        <w:tc>
          <w:tcPr>
            <w:tcW w:w="50" w:type="dxa"/>
          </w:tcPr>
          <w:p w:rsidR="009900C4" w:rsidRPr="009900C4" w:rsidRDefault="009900C4" w:rsidP="009900C4">
            <w:pPr>
              <w:widowControl w:val="0"/>
              <w:suppressAutoHyphens w:val="0"/>
              <w:ind w:left="209" w:right="-731" w:firstLine="142"/>
              <w:rPr>
                <w:rFonts w:eastAsia="Arial Unicode MS"/>
                <w:color w:val="000000"/>
                <w:sz w:val="22"/>
                <w:lang w:eastAsia="ru-RU" w:bidi="ru-RU"/>
              </w:rPr>
            </w:pPr>
          </w:p>
        </w:tc>
      </w:tr>
    </w:tbl>
    <w:p w:rsidR="009900C4" w:rsidRPr="009900C4" w:rsidRDefault="009900C4" w:rsidP="009900C4">
      <w:pPr>
        <w:widowControl w:val="0"/>
        <w:suppressAutoHyphens w:val="0"/>
        <w:ind w:left="-567" w:right="-896"/>
        <w:jc w:val="center"/>
        <w:rPr>
          <w:rFonts w:eastAsia="Arial Unicode MS"/>
          <w:b/>
          <w:bCs/>
          <w:color w:val="000000"/>
          <w:lang w:eastAsia="ru-RU" w:bidi="ru-RU"/>
        </w:rPr>
      </w:pPr>
      <w:r w:rsidRPr="009900C4">
        <w:rPr>
          <w:rFonts w:eastAsia="Arial Unicode MS"/>
          <w:b/>
          <w:bCs/>
          <w:color w:val="000000"/>
          <w:lang w:eastAsia="ru-RU" w:bidi="ru-RU"/>
        </w:rPr>
        <w:t xml:space="preserve">Согласие </w:t>
      </w:r>
    </w:p>
    <w:p w:rsidR="009900C4" w:rsidRPr="009900C4" w:rsidRDefault="009900C4" w:rsidP="009900C4">
      <w:pPr>
        <w:widowControl w:val="0"/>
        <w:suppressAutoHyphens w:val="0"/>
        <w:ind w:left="-567" w:right="-896"/>
        <w:jc w:val="center"/>
        <w:rPr>
          <w:rFonts w:eastAsia="Arial Unicode MS"/>
          <w:b/>
          <w:color w:val="000000"/>
          <w:lang w:eastAsia="ru-RU" w:bidi="ru-RU"/>
        </w:rPr>
      </w:pPr>
      <w:r w:rsidRPr="009900C4">
        <w:rPr>
          <w:rFonts w:eastAsia="Arial Unicode MS"/>
          <w:b/>
          <w:color w:val="000000"/>
          <w:lang w:eastAsia="ru-RU" w:bidi="ru-RU"/>
        </w:rPr>
        <w:t xml:space="preserve">на обработку персональных данных, </w:t>
      </w:r>
    </w:p>
    <w:p w:rsidR="009900C4" w:rsidRPr="009900C4" w:rsidRDefault="009900C4" w:rsidP="009900C4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Arial Unicode MS"/>
          <w:b/>
          <w:color w:val="000000"/>
          <w:lang w:eastAsia="ru-RU" w:bidi="ru-RU"/>
        </w:rPr>
      </w:pPr>
      <w:r w:rsidRPr="009900C4">
        <w:rPr>
          <w:rFonts w:eastAsia="Arial Unicode MS"/>
          <w:b/>
          <w:color w:val="000000"/>
          <w:lang w:eastAsia="ru-RU" w:bidi="ru-RU"/>
        </w:rPr>
        <w:t>разрешенных субъектом персональных данных</w:t>
      </w:r>
    </w:p>
    <w:p w:rsidR="009900C4" w:rsidRPr="009900C4" w:rsidRDefault="009900C4" w:rsidP="009900C4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Arial Unicode MS"/>
          <w:b/>
          <w:color w:val="000000"/>
          <w:lang w:eastAsia="ru-RU" w:bidi="ru-RU"/>
        </w:rPr>
      </w:pPr>
      <w:r w:rsidRPr="009900C4">
        <w:rPr>
          <w:rFonts w:eastAsia="Arial Unicode MS"/>
          <w:b/>
          <w:color w:val="000000"/>
          <w:lang w:eastAsia="ru-RU" w:bidi="ru-RU"/>
        </w:rPr>
        <w:t>для распространения</w:t>
      </w:r>
    </w:p>
    <w:p w:rsidR="009900C4" w:rsidRPr="009900C4" w:rsidRDefault="009900C4" w:rsidP="009900C4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Arial Unicode MS"/>
          <w:b/>
          <w:color w:val="000000"/>
          <w:lang w:eastAsia="ru-RU" w:bidi="ru-RU"/>
        </w:rPr>
      </w:pPr>
    </w:p>
    <w:p w:rsidR="009900C4" w:rsidRPr="009900C4" w:rsidRDefault="009900C4" w:rsidP="009900C4">
      <w:pPr>
        <w:widowControl w:val="0"/>
        <w:suppressAutoHyphens w:val="0"/>
        <w:autoSpaceDE w:val="0"/>
        <w:autoSpaceDN w:val="0"/>
        <w:adjustRightInd w:val="0"/>
        <w:ind w:right="-1" w:firstLine="540"/>
        <w:jc w:val="both"/>
        <w:rPr>
          <w:color w:val="000000"/>
          <w:lang w:eastAsia="ru-RU"/>
        </w:rPr>
      </w:pPr>
      <w:proofErr w:type="gramStart"/>
      <w:r w:rsidRPr="009900C4">
        <w:rPr>
          <w:color w:val="000000"/>
          <w:lang w:eastAsia="ru-RU"/>
        </w:rPr>
        <w:t>Я,_</w:t>
      </w:r>
      <w:proofErr w:type="gramEnd"/>
      <w:r w:rsidRPr="009900C4">
        <w:rPr>
          <w:color w:val="000000"/>
          <w:lang w:eastAsia="ru-RU"/>
        </w:rPr>
        <w:t>_____________________________________________________________________(Ф.И.О.), «____»________________ 20______ г. рождения, что подтверждается (реквизиты документа, удостоверяющего личность -  паспорт) серия __________номер____________ от «______»______ 20____г., кем выдан___________________________________________________________________</w:t>
      </w:r>
    </w:p>
    <w:p w:rsidR="009900C4" w:rsidRPr="009900C4" w:rsidRDefault="009900C4" w:rsidP="009900C4">
      <w:pPr>
        <w:widowControl w:val="0"/>
        <w:suppressAutoHyphens w:val="0"/>
        <w:autoSpaceDE w:val="0"/>
        <w:autoSpaceDN w:val="0"/>
        <w:adjustRightInd w:val="0"/>
        <w:ind w:right="-1"/>
        <w:jc w:val="both"/>
        <w:rPr>
          <w:color w:val="000000"/>
          <w:lang w:eastAsia="ru-RU"/>
        </w:rPr>
      </w:pPr>
      <w:r w:rsidRPr="009900C4">
        <w:rPr>
          <w:color w:val="000000"/>
          <w:lang w:eastAsia="ru-RU"/>
        </w:rPr>
        <w:t>когда выдан ______________, код подразделения ______,</w:t>
      </w:r>
      <w:r w:rsidRPr="009900C4">
        <w:rPr>
          <w:color w:val="00B050"/>
          <w:lang w:eastAsia="ru-RU"/>
        </w:rPr>
        <w:t xml:space="preserve"> </w:t>
      </w:r>
      <w:r w:rsidRPr="009900C4">
        <w:rPr>
          <w:lang w:eastAsia="ru-RU"/>
        </w:rPr>
        <w:t xml:space="preserve">принимающего участие в </w:t>
      </w:r>
      <w:r w:rsidRPr="009900C4">
        <w:rPr>
          <w:color w:val="000000"/>
          <w:lang w:eastAsia="ru-RU"/>
        </w:rPr>
        <w:t>мероприятиях</w:t>
      </w:r>
      <w:r w:rsidRPr="009900C4">
        <w:rPr>
          <w:lang w:eastAsia="ru-RU"/>
        </w:rPr>
        <w:t xml:space="preserve"> Государственного учреждения дополнительного образования Республики Коми «Республиканский центр экологического образования» </w:t>
      </w:r>
      <w:r w:rsidRPr="009900C4">
        <w:rPr>
          <w:color w:val="000000"/>
          <w:lang w:eastAsia="ru-RU"/>
        </w:rPr>
        <w:t xml:space="preserve"> </w:t>
      </w:r>
      <w:r w:rsidRPr="009900C4">
        <w:rPr>
          <w:lang w:eastAsia="ru-RU"/>
        </w:rPr>
        <w:t xml:space="preserve">(далее – Оператор), </w:t>
      </w:r>
      <w:r w:rsidRPr="009900C4">
        <w:rPr>
          <w:color w:val="000000"/>
          <w:lang w:eastAsia="ru-RU"/>
        </w:rPr>
        <w:t xml:space="preserve">в соответствии со </w:t>
      </w:r>
      <w:hyperlink r:id="rId22" w:history="1">
        <w:r w:rsidRPr="009900C4">
          <w:rPr>
            <w:color w:val="000000"/>
            <w:lang w:eastAsia="ru-RU"/>
          </w:rPr>
          <w:t>ст. 9</w:t>
        </w:r>
      </w:hyperlink>
      <w:r w:rsidRPr="009900C4">
        <w:rPr>
          <w:color w:val="000000"/>
          <w:lang w:eastAsia="ru-RU"/>
        </w:rPr>
        <w:t xml:space="preserve">, ст. 10.1 Федерального закона от 27.07.2006 N 152-ФЗ «О персональных данных», даю согласие на обработку и распространение </w:t>
      </w:r>
      <w:r w:rsidRPr="009900C4">
        <w:rPr>
          <w:lang w:eastAsia="ru-RU"/>
        </w:rPr>
        <w:t xml:space="preserve">подлежащих обработке </w:t>
      </w:r>
      <w:r w:rsidRPr="009900C4">
        <w:rPr>
          <w:color w:val="000000"/>
          <w:lang w:eastAsia="ru-RU"/>
        </w:rPr>
        <w:t xml:space="preserve">персональных данных </w:t>
      </w:r>
      <w:r w:rsidRPr="009900C4">
        <w:rPr>
          <w:lang w:eastAsia="ru-RU"/>
        </w:rPr>
        <w:t>Оператором</w:t>
      </w:r>
      <w:r w:rsidRPr="009900C4">
        <w:rPr>
          <w:color w:val="000000"/>
          <w:lang w:eastAsia="ru-RU"/>
        </w:rPr>
        <w:t xml:space="preserve"> с целью оформления информационных, отчетных и наградных материалов по итогам проведения мероприятия в следующем порядке:</w:t>
      </w:r>
    </w:p>
    <w:p w:rsidR="009900C4" w:rsidRPr="009900C4" w:rsidRDefault="009900C4" w:rsidP="009900C4">
      <w:pPr>
        <w:widowControl w:val="0"/>
        <w:suppressAutoHyphens w:val="0"/>
        <w:autoSpaceDE w:val="0"/>
        <w:autoSpaceDN w:val="0"/>
        <w:adjustRightInd w:val="0"/>
        <w:ind w:right="-1"/>
        <w:jc w:val="both"/>
        <w:rPr>
          <w:color w:val="000000"/>
          <w:lang w:eastAsia="ru-RU"/>
        </w:rPr>
      </w:pPr>
    </w:p>
    <w:tbl>
      <w:tblPr>
        <w:tblW w:w="9356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34"/>
        <w:gridCol w:w="1477"/>
        <w:gridCol w:w="1978"/>
        <w:gridCol w:w="1843"/>
        <w:gridCol w:w="1134"/>
        <w:gridCol w:w="1790"/>
      </w:tblGrid>
      <w:tr w:rsidR="009900C4" w:rsidRPr="009900C4" w:rsidTr="008038B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sz w:val="2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sz w:val="20"/>
                <w:lang w:eastAsia="ru-RU" w:bidi="ru-RU"/>
              </w:rPr>
              <w:t xml:space="preserve">Категория </w:t>
            </w:r>
            <w:proofErr w:type="spellStart"/>
            <w:r w:rsidRPr="009900C4">
              <w:rPr>
                <w:rFonts w:eastAsia="Arial Unicode MS"/>
                <w:color w:val="000000"/>
                <w:sz w:val="20"/>
                <w:lang w:eastAsia="ru-RU" w:bidi="ru-RU"/>
              </w:rPr>
              <w:t>персональ</w:t>
            </w:r>
            <w:proofErr w:type="spellEnd"/>
          </w:p>
          <w:p w:rsidR="009900C4" w:rsidRPr="009900C4" w:rsidRDefault="009900C4" w:rsidP="009900C4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lang w:eastAsia="ru-RU" w:bidi="ru-RU"/>
              </w:rPr>
            </w:pPr>
            <w:proofErr w:type="spellStart"/>
            <w:r w:rsidRPr="009900C4">
              <w:rPr>
                <w:rFonts w:eastAsia="Arial Unicode MS"/>
                <w:color w:val="000000"/>
                <w:sz w:val="20"/>
                <w:lang w:eastAsia="ru-RU" w:bidi="ru-RU"/>
              </w:rPr>
              <w:t>ных</w:t>
            </w:r>
            <w:proofErr w:type="spellEnd"/>
            <w:r w:rsidRPr="009900C4">
              <w:rPr>
                <w:rFonts w:eastAsia="Arial Unicode MS"/>
                <w:color w:val="000000"/>
                <w:sz w:val="20"/>
                <w:lang w:eastAsia="ru-RU" w:bidi="ru-RU"/>
              </w:rPr>
              <w:t xml:space="preserve"> данных</w:t>
            </w:r>
          </w:p>
        </w:tc>
        <w:tc>
          <w:tcPr>
            <w:tcW w:w="147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sz w:val="20"/>
                <w:lang w:eastAsia="ru-RU" w:bidi="ru-RU"/>
              </w:rPr>
              <w:t>Перечень персональных данных</w:t>
            </w:r>
          </w:p>
        </w:tc>
        <w:tc>
          <w:tcPr>
            <w:tcW w:w="1978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sz w:val="22"/>
                <w:lang w:eastAsia="ru-RU" w:bidi="ru-RU"/>
              </w:rPr>
              <w:t>Разрешаю к распространению</w:t>
            </w:r>
            <w:r w:rsidRPr="009900C4">
              <w:rPr>
                <w:rFonts w:eastAsia="Arial Unicode MS"/>
                <w:color w:val="000000"/>
                <w:sz w:val="22"/>
                <w:lang w:eastAsia="ru-RU" w:bidi="ru-RU"/>
              </w:rPr>
              <w:br/>
              <w:t>(да/нет)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sz w:val="22"/>
                <w:lang w:eastAsia="ru-RU" w:bidi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sz w:val="22"/>
                <w:lang w:eastAsia="ru-RU" w:bidi="ru-RU"/>
              </w:rPr>
              <w:t>Условия и запреты</w:t>
            </w:r>
          </w:p>
        </w:tc>
        <w:tc>
          <w:tcPr>
            <w:tcW w:w="1790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sz w:val="22"/>
                <w:lang w:eastAsia="ru-RU" w:bidi="ru-RU"/>
              </w:rPr>
              <w:t>Дополнительные условия</w:t>
            </w:r>
          </w:p>
        </w:tc>
      </w:tr>
      <w:tr w:rsidR="009900C4" w:rsidRPr="009900C4" w:rsidTr="008038B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lang w:eastAsia="ru-RU" w:bidi="ru-RU"/>
              </w:rPr>
              <w:lastRenderedPageBreak/>
              <w:t>общие персональные данные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lang w:eastAsia="ru-RU" w:bidi="ru-RU"/>
              </w:rPr>
              <w:t>фамилия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rPr>
                <w:rFonts w:eastAsia="Arial Unicode MS"/>
                <w:color w:val="000000"/>
                <w:lang w:eastAsia="ru-RU" w:bidi="ru-RU"/>
              </w:rPr>
            </w:pPr>
          </w:p>
        </w:tc>
      </w:tr>
      <w:tr w:rsidR="009900C4" w:rsidRPr="009900C4" w:rsidTr="008038B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lang w:eastAsia="ru-RU" w:bidi="ru-RU"/>
              </w:rPr>
              <w:t>имя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rPr>
                <w:rFonts w:eastAsia="Arial Unicode MS"/>
                <w:color w:val="000000"/>
                <w:lang w:eastAsia="ru-RU" w:bidi="ru-RU"/>
              </w:rPr>
            </w:pPr>
          </w:p>
        </w:tc>
      </w:tr>
      <w:tr w:rsidR="009900C4" w:rsidRPr="009900C4" w:rsidTr="008038B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lang w:eastAsia="ru-RU" w:bidi="ru-RU"/>
              </w:rPr>
              <w:t>отчество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rPr>
                <w:rFonts w:eastAsia="Arial Unicode MS"/>
                <w:color w:val="000000"/>
                <w:lang w:eastAsia="ru-RU" w:bidi="ru-RU"/>
              </w:rPr>
            </w:pPr>
          </w:p>
        </w:tc>
      </w:tr>
      <w:tr w:rsidR="009900C4" w:rsidRPr="009900C4" w:rsidTr="008038B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lang w:eastAsia="ru-RU" w:bidi="ru-RU"/>
              </w:rPr>
              <w:t>год рождения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rPr>
                <w:rFonts w:eastAsia="Arial Unicode MS"/>
                <w:color w:val="000000"/>
                <w:lang w:eastAsia="ru-RU" w:bidi="ru-RU"/>
              </w:rPr>
            </w:pPr>
          </w:p>
        </w:tc>
      </w:tr>
      <w:tr w:rsidR="009900C4" w:rsidRPr="009900C4" w:rsidTr="008038B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lang w:eastAsia="ru-RU" w:bidi="ru-RU"/>
              </w:rPr>
              <w:t>месяц рождения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rPr>
                <w:rFonts w:eastAsia="Arial Unicode MS"/>
                <w:color w:val="000000"/>
                <w:lang w:eastAsia="ru-RU" w:bidi="ru-RU"/>
              </w:rPr>
            </w:pPr>
          </w:p>
        </w:tc>
      </w:tr>
      <w:tr w:rsidR="009900C4" w:rsidRPr="009900C4" w:rsidTr="008038B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lang w:eastAsia="ru-RU" w:bidi="ru-RU"/>
              </w:rPr>
              <w:t>дата рождения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rPr>
                <w:rFonts w:eastAsia="Arial Unicode MS"/>
                <w:color w:val="000000"/>
                <w:lang w:eastAsia="ru-RU" w:bidi="ru-RU"/>
              </w:rPr>
            </w:pPr>
          </w:p>
        </w:tc>
      </w:tr>
      <w:tr w:rsidR="009900C4" w:rsidRPr="009900C4" w:rsidTr="008038B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lang w:eastAsia="ru-RU" w:bidi="ru-RU"/>
              </w:rPr>
              <w:t>место рождения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rPr>
                <w:rFonts w:eastAsia="Arial Unicode MS"/>
                <w:color w:val="000000"/>
                <w:lang w:eastAsia="ru-RU" w:bidi="ru-RU"/>
              </w:rPr>
            </w:pPr>
          </w:p>
        </w:tc>
      </w:tr>
      <w:tr w:rsidR="009900C4" w:rsidRPr="009900C4" w:rsidTr="008038B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lang w:eastAsia="ru-RU" w:bidi="ru-RU"/>
              </w:rPr>
              <w:t>почтовый адрес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lang w:eastAsia="ru-RU" w:bidi="ru-RU"/>
              </w:rPr>
            </w:pPr>
          </w:p>
        </w:tc>
      </w:tr>
      <w:tr w:rsidR="009900C4" w:rsidRPr="009900C4" w:rsidTr="008038B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lang w:eastAsia="ru-RU" w:bidi="ru-RU"/>
              </w:rPr>
              <w:t>адрес электронной почты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lang w:eastAsia="ru-RU" w:bidi="ru-RU"/>
              </w:rPr>
            </w:pPr>
          </w:p>
        </w:tc>
      </w:tr>
      <w:tr w:rsidR="009900C4" w:rsidRPr="009900C4" w:rsidTr="008038B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lang w:eastAsia="ru-RU" w:bidi="ru-RU"/>
              </w:rPr>
              <w:t>контактные номера телефонов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lang w:eastAsia="ru-RU" w:bidi="ru-RU"/>
              </w:rPr>
            </w:pPr>
          </w:p>
        </w:tc>
      </w:tr>
      <w:tr w:rsidR="009900C4" w:rsidRPr="009900C4" w:rsidTr="008038B2">
        <w:trPr>
          <w:trHeight w:val="7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lang w:eastAsia="ru-RU" w:bidi="ru-RU"/>
              </w:rPr>
              <w:t>биометрические персональные данные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lang w:eastAsia="ru-RU" w:bidi="ru-RU"/>
              </w:rPr>
              <w:t>цветное цифровое фотографическое изображение лица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left="75" w:right="75"/>
              <w:rPr>
                <w:rFonts w:eastAsia="Arial Unicode MS"/>
                <w:color w:val="000000"/>
                <w:lang w:eastAsia="ru-RU" w:bidi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left="75" w:right="75"/>
              <w:rPr>
                <w:rFonts w:eastAsia="Arial Unicode MS"/>
                <w:color w:val="000000"/>
                <w:lang w:eastAsia="ru-RU" w:bidi="ru-RU"/>
              </w:rPr>
            </w:pPr>
          </w:p>
        </w:tc>
      </w:tr>
    </w:tbl>
    <w:p w:rsidR="009900C4" w:rsidRPr="009900C4" w:rsidRDefault="009900C4" w:rsidP="009900C4">
      <w:pPr>
        <w:widowControl w:val="0"/>
        <w:suppressAutoHyphens w:val="0"/>
        <w:ind w:right="49" w:firstLine="709"/>
        <w:rPr>
          <w:rFonts w:eastAsia="Arial Unicode MS"/>
          <w:color w:val="000000"/>
          <w:lang w:eastAsia="ru-RU" w:bidi="ru-RU"/>
        </w:rPr>
      </w:pPr>
    </w:p>
    <w:p w:rsidR="009900C4" w:rsidRPr="009900C4" w:rsidRDefault="009900C4" w:rsidP="009900C4">
      <w:pPr>
        <w:widowControl w:val="0"/>
        <w:suppressAutoHyphens w:val="0"/>
        <w:ind w:right="49" w:firstLine="709"/>
        <w:rPr>
          <w:rFonts w:eastAsia="Arial Unicode MS"/>
          <w:color w:val="000000"/>
          <w:lang w:eastAsia="ru-RU" w:bidi="ru-RU"/>
        </w:rPr>
      </w:pPr>
    </w:p>
    <w:p w:rsidR="009900C4" w:rsidRPr="009900C4" w:rsidRDefault="009900C4" w:rsidP="009900C4">
      <w:pPr>
        <w:widowControl w:val="0"/>
        <w:suppressAutoHyphens w:val="0"/>
        <w:ind w:right="49" w:firstLine="709"/>
        <w:rPr>
          <w:rFonts w:eastAsia="Arial Unicode MS"/>
          <w:color w:val="000000"/>
          <w:lang w:eastAsia="ru-RU" w:bidi="ru-RU"/>
        </w:rPr>
      </w:pPr>
      <w:r w:rsidRPr="009900C4">
        <w:rPr>
          <w:rFonts w:eastAsia="Arial Unicode MS"/>
          <w:color w:val="000000"/>
          <w:lang w:eastAsia="ru-RU" w:bidi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9900C4" w:rsidRPr="009900C4" w:rsidRDefault="009900C4" w:rsidP="009900C4">
      <w:pPr>
        <w:widowControl w:val="0"/>
        <w:suppressAutoHyphens w:val="0"/>
        <w:ind w:right="49" w:firstLine="709"/>
        <w:rPr>
          <w:rFonts w:eastAsia="Arial Unicode MS"/>
          <w:color w:val="000000"/>
          <w:lang w:eastAsia="ru-RU" w:bidi="ru-RU"/>
        </w:rPr>
      </w:pPr>
    </w:p>
    <w:tbl>
      <w:tblPr>
        <w:tblW w:w="9356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402"/>
        <w:gridCol w:w="1954"/>
      </w:tblGrid>
      <w:tr w:rsidR="009900C4" w:rsidRPr="009900C4" w:rsidTr="008038B2"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jc w:val="center"/>
              <w:rPr>
                <w:rFonts w:eastAsia="Arial Unicode MS"/>
                <w:b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b/>
                <w:color w:val="000000"/>
                <w:lang w:eastAsia="ru-RU" w:bidi="ru-RU"/>
              </w:rPr>
              <w:t>Информационный ресурс</w:t>
            </w:r>
          </w:p>
        </w:tc>
        <w:tc>
          <w:tcPr>
            <w:tcW w:w="19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jc w:val="center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sz w:val="22"/>
                <w:lang w:eastAsia="ru-RU" w:bidi="ru-RU"/>
              </w:rPr>
              <w:t>Действия с персональными данными</w:t>
            </w:r>
          </w:p>
        </w:tc>
      </w:tr>
      <w:tr w:rsidR="009900C4" w:rsidRPr="009900C4" w:rsidTr="008038B2"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lang w:eastAsia="ru-RU" w:bidi="ru-RU"/>
              </w:rPr>
              <w:t>http://ecocenter.rkomi.ru/</w:t>
            </w:r>
          </w:p>
        </w:tc>
        <w:tc>
          <w:tcPr>
            <w:tcW w:w="19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jc w:val="center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sz w:val="20"/>
                <w:lang w:eastAsia="ru-RU" w:bidi="ru-RU"/>
              </w:rPr>
              <w:t>Размещение документации в рамках мероприятия</w:t>
            </w:r>
          </w:p>
        </w:tc>
      </w:tr>
      <w:tr w:rsidR="009900C4" w:rsidRPr="009900C4" w:rsidTr="008038B2">
        <w:tc>
          <w:tcPr>
            <w:tcW w:w="74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lang w:eastAsia="ru-RU" w:bidi="ru-RU"/>
              </w:rPr>
              <w:t>https://vk.com/ecocenter.rkomi</w:t>
            </w:r>
          </w:p>
        </w:tc>
        <w:tc>
          <w:tcPr>
            <w:tcW w:w="19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00C4" w:rsidRPr="009900C4" w:rsidRDefault="009900C4" w:rsidP="009900C4">
            <w:pPr>
              <w:widowControl w:val="0"/>
              <w:suppressAutoHyphens w:val="0"/>
              <w:ind w:right="49"/>
              <w:jc w:val="center"/>
              <w:rPr>
                <w:rFonts w:eastAsia="Arial Unicode MS"/>
                <w:color w:val="000000"/>
                <w:lang w:eastAsia="ru-RU" w:bidi="ru-RU"/>
              </w:rPr>
            </w:pPr>
            <w:r w:rsidRPr="009900C4">
              <w:rPr>
                <w:rFonts w:eastAsia="Arial Unicode MS"/>
                <w:color w:val="000000"/>
                <w:sz w:val="20"/>
                <w:lang w:eastAsia="ru-RU" w:bidi="ru-RU"/>
              </w:rPr>
              <w:t>Размещение документации в рамках мероприятия</w:t>
            </w:r>
          </w:p>
        </w:tc>
      </w:tr>
    </w:tbl>
    <w:p w:rsidR="009900C4" w:rsidRPr="009900C4" w:rsidRDefault="009900C4" w:rsidP="009900C4">
      <w:pPr>
        <w:widowControl w:val="0"/>
        <w:suppressAutoHyphens w:val="0"/>
        <w:ind w:right="474"/>
        <w:rPr>
          <w:rFonts w:eastAsia="Arial Unicode MS"/>
          <w:color w:val="000000"/>
          <w:lang w:eastAsia="ru-RU" w:bidi="ru-RU"/>
        </w:rPr>
      </w:pPr>
    </w:p>
    <w:p w:rsidR="009900C4" w:rsidRPr="009900C4" w:rsidRDefault="009900C4" w:rsidP="009900C4">
      <w:pPr>
        <w:widowControl w:val="0"/>
        <w:suppressAutoHyphens w:val="0"/>
        <w:autoSpaceDE w:val="0"/>
        <w:autoSpaceDN w:val="0"/>
        <w:adjustRightInd w:val="0"/>
        <w:ind w:firstLine="539"/>
        <w:rPr>
          <w:rFonts w:eastAsia="Arial Unicode MS"/>
          <w:color w:val="000000"/>
          <w:lang w:eastAsia="ru-RU" w:bidi="ru-RU"/>
        </w:rPr>
      </w:pPr>
    </w:p>
    <w:p w:rsidR="009900C4" w:rsidRPr="009900C4" w:rsidRDefault="009900C4" w:rsidP="009900C4">
      <w:pPr>
        <w:widowControl w:val="0"/>
        <w:suppressAutoHyphens w:val="0"/>
        <w:autoSpaceDE w:val="0"/>
        <w:autoSpaceDN w:val="0"/>
        <w:adjustRightInd w:val="0"/>
        <w:ind w:firstLine="539"/>
        <w:rPr>
          <w:rFonts w:eastAsia="Arial Unicode MS"/>
          <w:color w:val="000000"/>
          <w:lang w:eastAsia="ru-RU" w:bidi="ru-RU"/>
        </w:rPr>
      </w:pPr>
      <w:r w:rsidRPr="009900C4">
        <w:rPr>
          <w:rFonts w:eastAsia="Arial Unicode MS"/>
          <w:color w:val="000000"/>
          <w:lang w:eastAsia="ru-RU" w:bidi="ru-RU"/>
        </w:rPr>
        <w:t>Настоящее согласие предоставляется мной на осуществление действий в отношении моих персональных данных,</w:t>
      </w:r>
      <w:r w:rsidRPr="009900C4">
        <w:rPr>
          <w:rFonts w:eastAsia="Arial Unicode MS"/>
          <w:color w:val="00B050"/>
          <w:lang w:eastAsia="ru-RU" w:bidi="ru-RU"/>
        </w:rPr>
        <w:t xml:space="preserve"> </w:t>
      </w:r>
      <w:r w:rsidRPr="009900C4">
        <w:rPr>
          <w:rFonts w:eastAsia="Arial Unicode MS"/>
          <w:color w:val="000000"/>
          <w:lang w:eastAsia="ru-RU" w:bidi="ru-RU"/>
        </w:rPr>
        <w:t xml:space="preserve">которые необходимы для достижения указанных выше целей.  </w:t>
      </w:r>
      <w:r w:rsidRPr="009900C4">
        <w:rPr>
          <w:rFonts w:eastAsia="Arial Unicode MS"/>
          <w:color w:val="000000"/>
          <w:lang w:eastAsia="ru-RU" w:bidi="ru-RU"/>
        </w:rPr>
        <w:lastRenderedPageBreak/>
        <w:t>В соответствии с п. 3 ст. 3 Федерального закона от 27.07.2006 N 152-ФЗ «О персональных данных»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9900C4" w:rsidRPr="009900C4" w:rsidRDefault="009900C4" w:rsidP="009900C4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9900C4">
        <w:rPr>
          <w:lang w:eastAsia="ru-RU"/>
        </w:rPr>
        <w:t xml:space="preserve">Я проинформирован, что Оператор гарантирует обработку персональных </w:t>
      </w:r>
      <w:proofErr w:type="gramStart"/>
      <w:r w:rsidRPr="009900C4">
        <w:rPr>
          <w:lang w:eastAsia="ru-RU"/>
        </w:rPr>
        <w:t>данных  в</w:t>
      </w:r>
      <w:proofErr w:type="gramEnd"/>
      <w:r w:rsidRPr="009900C4">
        <w:rPr>
          <w:lang w:eastAsia="ru-RU"/>
        </w:rPr>
        <w:t xml:space="preserve">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9900C4" w:rsidRPr="009900C4" w:rsidRDefault="009900C4" w:rsidP="009900C4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9900C4">
        <w:rPr>
          <w:lang w:eastAsia="ru-RU"/>
        </w:rPr>
        <w:t>Данное согласие действует до достижения целей обработки персональных данных.</w:t>
      </w:r>
    </w:p>
    <w:p w:rsidR="009900C4" w:rsidRPr="009900C4" w:rsidRDefault="009900C4" w:rsidP="009900C4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9900C4">
        <w:rPr>
          <w:lang w:eastAsia="ru-RU"/>
        </w:rPr>
        <w:t>Данное согласие может быть отозвано в любой момент по моему письменному заявлению.</w:t>
      </w:r>
    </w:p>
    <w:p w:rsidR="009900C4" w:rsidRPr="009900C4" w:rsidRDefault="009900C4" w:rsidP="009900C4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color w:val="FF0000"/>
          <w:lang w:eastAsia="ru-RU"/>
        </w:rPr>
      </w:pPr>
      <w:r w:rsidRPr="009900C4">
        <w:rPr>
          <w:lang w:eastAsia="ru-RU"/>
        </w:rPr>
        <w:t xml:space="preserve">Я подтверждаю, что, давая такое согласие, я действую по собственной </w:t>
      </w:r>
      <w:r w:rsidRPr="009900C4">
        <w:rPr>
          <w:color w:val="000000"/>
          <w:lang w:eastAsia="ru-RU"/>
        </w:rPr>
        <w:t>воле.</w:t>
      </w:r>
    </w:p>
    <w:p w:rsidR="009900C4" w:rsidRPr="009900C4" w:rsidRDefault="009900C4" w:rsidP="009900C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color w:val="00B050"/>
          <w:lang w:eastAsia="ru-RU"/>
        </w:rPr>
      </w:pPr>
    </w:p>
    <w:p w:rsidR="009900C4" w:rsidRPr="009900C4" w:rsidRDefault="009900C4" w:rsidP="009900C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900C4">
        <w:rPr>
          <w:lang w:eastAsia="ru-RU"/>
        </w:rPr>
        <w:t>«_____» _____________ 20____ г.</w:t>
      </w:r>
    </w:p>
    <w:p w:rsidR="009900C4" w:rsidRPr="009900C4" w:rsidRDefault="009900C4" w:rsidP="009900C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9900C4" w:rsidRPr="009900C4" w:rsidRDefault="009900C4" w:rsidP="009900C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900C4">
        <w:rPr>
          <w:lang w:eastAsia="ru-RU"/>
        </w:rPr>
        <w:t>_________ (подпись)/________________________________________________ (Ф.И.О.)</w:t>
      </w:r>
    </w:p>
    <w:p w:rsidR="009900C4" w:rsidRPr="009900C4" w:rsidRDefault="009900C4" w:rsidP="009900C4">
      <w:pPr>
        <w:widowControl w:val="0"/>
        <w:suppressAutoHyphens w:val="0"/>
        <w:jc w:val="right"/>
        <w:rPr>
          <w:rFonts w:eastAsia="Arial Unicode MS"/>
          <w:color w:val="000000"/>
          <w:lang w:eastAsia="ru-RU" w:bidi="ru-RU"/>
        </w:rPr>
      </w:pPr>
    </w:p>
    <w:p w:rsidR="009900C4" w:rsidRPr="009900C4" w:rsidRDefault="009900C4" w:rsidP="009900C4">
      <w:pPr>
        <w:widowControl w:val="0"/>
        <w:suppressAutoHyphens w:val="0"/>
        <w:rPr>
          <w:rFonts w:eastAsia="Arial Unicode MS"/>
          <w:color w:val="000000"/>
          <w:lang w:eastAsia="ru-RU" w:bidi="ru-RU"/>
        </w:rPr>
      </w:pPr>
    </w:p>
    <w:p w:rsidR="009900C4" w:rsidRPr="009900C4" w:rsidRDefault="009900C4" w:rsidP="009900C4">
      <w:pPr>
        <w:widowControl w:val="0"/>
        <w:suppressAutoHyphens w:val="0"/>
        <w:rPr>
          <w:rFonts w:eastAsia="Arial Unicode MS"/>
          <w:color w:val="000000"/>
          <w:lang w:eastAsia="ru-RU" w:bidi="ru-RU"/>
        </w:rPr>
      </w:pPr>
    </w:p>
    <w:p w:rsidR="009900C4" w:rsidRPr="009900C4" w:rsidRDefault="009900C4" w:rsidP="009900C4">
      <w:pPr>
        <w:widowControl w:val="0"/>
        <w:suppressAutoHyphens w:val="0"/>
        <w:rPr>
          <w:rFonts w:eastAsia="Arial Unicode MS"/>
          <w:color w:val="000000"/>
          <w:lang w:eastAsia="ru-RU" w:bidi="ru-RU"/>
        </w:rPr>
      </w:pPr>
    </w:p>
    <w:p w:rsidR="009900C4" w:rsidRPr="009900C4" w:rsidRDefault="009900C4" w:rsidP="009900C4">
      <w:pPr>
        <w:widowControl w:val="0"/>
        <w:suppressAutoHyphens w:val="0"/>
        <w:rPr>
          <w:rFonts w:eastAsia="Arial Unicode MS"/>
          <w:color w:val="000000"/>
          <w:lang w:eastAsia="ru-RU" w:bidi="ru-RU"/>
        </w:rPr>
      </w:pPr>
    </w:p>
    <w:p w:rsidR="009900C4" w:rsidRPr="009900C4" w:rsidRDefault="009900C4" w:rsidP="009900C4">
      <w:pPr>
        <w:widowControl w:val="0"/>
        <w:suppressAutoHyphens w:val="0"/>
        <w:rPr>
          <w:rFonts w:eastAsia="Arial Unicode MS"/>
          <w:color w:val="000000"/>
          <w:lang w:eastAsia="ru-RU" w:bidi="ru-RU"/>
        </w:rPr>
      </w:pPr>
    </w:p>
    <w:p w:rsidR="009900C4" w:rsidRPr="009900C4" w:rsidRDefault="009900C4" w:rsidP="009900C4">
      <w:pPr>
        <w:widowControl w:val="0"/>
        <w:suppressAutoHyphens w:val="0"/>
        <w:rPr>
          <w:rFonts w:eastAsia="Arial Unicode MS"/>
          <w:color w:val="000000"/>
          <w:lang w:eastAsia="ru-RU" w:bidi="ru-RU"/>
        </w:rPr>
      </w:pPr>
    </w:p>
    <w:p w:rsidR="009900C4" w:rsidRPr="009900C4" w:rsidRDefault="009900C4" w:rsidP="009900C4">
      <w:pPr>
        <w:widowControl w:val="0"/>
        <w:suppressAutoHyphens w:val="0"/>
        <w:rPr>
          <w:rFonts w:eastAsia="Arial Unicode MS"/>
          <w:color w:val="000000"/>
          <w:lang w:eastAsia="ru-RU" w:bidi="ru-RU"/>
        </w:rPr>
      </w:pPr>
    </w:p>
    <w:p w:rsidR="009900C4" w:rsidRPr="009900C4" w:rsidRDefault="009900C4" w:rsidP="009900C4">
      <w:pPr>
        <w:widowControl w:val="0"/>
        <w:suppressAutoHyphens w:val="0"/>
        <w:rPr>
          <w:rFonts w:eastAsia="Arial Unicode MS"/>
          <w:color w:val="000000"/>
          <w:lang w:eastAsia="ru-RU" w:bidi="ru-RU"/>
        </w:rPr>
      </w:pPr>
    </w:p>
    <w:p w:rsidR="009900C4" w:rsidRPr="009900C4" w:rsidRDefault="009900C4" w:rsidP="009900C4">
      <w:pPr>
        <w:widowControl w:val="0"/>
        <w:suppressAutoHyphens w:val="0"/>
        <w:rPr>
          <w:rFonts w:eastAsia="Arial Unicode MS"/>
          <w:color w:val="000000"/>
          <w:lang w:eastAsia="ru-RU" w:bidi="ru-RU"/>
        </w:rPr>
      </w:pPr>
    </w:p>
    <w:p w:rsidR="009900C4" w:rsidRPr="009900C4" w:rsidRDefault="009900C4" w:rsidP="009900C4">
      <w:pPr>
        <w:widowControl w:val="0"/>
        <w:suppressAutoHyphens w:val="0"/>
        <w:rPr>
          <w:rFonts w:eastAsia="Arial Unicode MS"/>
          <w:color w:val="000000"/>
          <w:lang w:eastAsia="ru-RU" w:bidi="ru-RU"/>
        </w:rPr>
      </w:pPr>
    </w:p>
    <w:p w:rsidR="009900C4" w:rsidRPr="009900C4" w:rsidRDefault="009900C4" w:rsidP="009900C4">
      <w:pPr>
        <w:widowControl w:val="0"/>
        <w:suppressAutoHyphens w:val="0"/>
        <w:rPr>
          <w:rFonts w:eastAsia="Arial Unicode MS"/>
          <w:color w:val="000000"/>
          <w:lang w:eastAsia="ru-RU" w:bidi="ru-RU"/>
        </w:rPr>
      </w:pPr>
    </w:p>
    <w:p w:rsidR="009900C4" w:rsidRPr="009900C4" w:rsidRDefault="009900C4" w:rsidP="009900C4">
      <w:pPr>
        <w:widowControl w:val="0"/>
        <w:suppressAutoHyphens w:val="0"/>
        <w:rPr>
          <w:rFonts w:eastAsia="Arial Unicode MS"/>
          <w:color w:val="000000"/>
          <w:lang w:eastAsia="ru-RU" w:bidi="ru-RU"/>
        </w:rPr>
      </w:pPr>
    </w:p>
    <w:p w:rsidR="009900C4" w:rsidRPr="009900C4" w:rsidRDefault="009900C4" w:rsidP="009900C4">
      <w:pPr>
        <w:widowControl w:val="0"/>
        <w:suppressAutoHyphens w:val="0"/>
        <w:rPr>
          <w:rFonts w:eastAsia="Arial Unicode MS"/>
          <w:color w:val="000000"/>
          <w:lang w:eastAsia="ru-RU" w:bidi="ru-RU"/>
        </w:rPr>
      </w:pPr>
    </w:p>
    <w:p w:rsidR="009900C4" w:rsidRPr="009900C4" w:rsidRDefault="009900C4" w:rsidP="009900C4">
      <w:pPr>
        <w:widowControl w:val="0"/>
        <w:suppressAutoHyphens w:val="0"/>
        <w:rPr>
          <w:rFonts w:eastAsia="Arial Unicode MS"/>
          <w:color w:val="000000"/>
          <w:lang w:eastAsia="ru-RU" w:bidi="ru-RU"/>
        </w:rPr>
      </w:pPr>
    </w:p>
    <w:p w:rsidR="009900C4" w:rsidRPr="009900C4" w:rsidRDefault="009900C4" w:rsidP="009900C4">
      <w:pPr>
        <w:widowControl w:val="0"/>
        <w:suppressAutoHyphens w:val="0"/>
        <w:rPr>
          <w:rFonts w:eastAsia="Arial Unicode MS"/>
          <w:color w:val="000000"/>
          <w:lang w:eastAsia="ru-RU" w:bidi="ru-RU"/>
        </w:rPr>
      </w:pPr>
    </w:p>
    <w:p w:rsidR="009900C4" w:rsidRPr="009900C4" w:rsidRDefault="009900C4" w:rsidP="009900C4">
      <w:pPr>
        <w:widowControl w:val="0"/>
        <w:suppressAutoHyphens w:val="0"/>
        <w:rPr>
          <w:rFonts w:eastAsia="Arial Unicode MS"/>
          <w:color w:val="000000"/>
          <w:lang w:eastAsia="ru-RU" w:bidi="ru-RU"/>
        </w:rPr>
      </w:pPr>
    </w:p>
    <w:p w:rsidR="001369D4" w:rsidRPr="001369D4" w:rsidRDefault="001369D4" w:rsidP="001369D4">
      <w:pPr>
        <w:widowControl w:val="0"/>
        <w:suppressAutoHyphens w:val="0"/>
        <w:rPr>
          <w:rFonts w:eastAsia="Arial Unicode MS"/>
          <w:color w:val="000000"/>
          <w:lang w:eastAsia="ru-RU" w:bidi="ru-RU"/>
        </w:rPr>
      </w:pPr>
    </w:p>
    <w:p w:rsidR="001369D4" w:rsidRPr="001369D4" w:rsidRDefault="001369D4" w:rsidP="001369D4">
      <w:pPr>
        <w:widowControl w:val="0"/>
        <w:suppressAutoHyphens w:val="0"/>
        <w:rPr>
          <w:rFonts w:eastAsia="Arial Unicode MS"/>
          <w:color w:val="000000"/>
          <w:lang w:eastAsia="ru-RU" w:bidi="ru-RU"/>
        </w:rPr>
      </w:pPr>
    </w:p>
    <w:p w:rsidR="001369D4" w:rsidRPr="001369D4" w:rsidRDefault="001369D4" w:rsidP="001369D4">
      <w:pPr>
        <w:widowControl w:val="0"/>
        <w:suppressAutoHyphens w:val="0"/>
        <w:rPr>
          <w:rFonts w:eastAsia="Arial Unicode MS"/>
          <w:color w:val="000000"/>
          <w:lang w:eastAsia="ru-RU" w:bidi="ru-RU"/>
        </w:rPr>
      </w:pPr>
    </w:p>
    <w:p w:rsidR="001369D4" w:rsidRPr="001369D4" w:rsidRDefault="001369D4" w:rsidP="001369D4">
      <w:pPr>
        <w:widowControl w:val="0"/>
        <w:suppressAutoHyphens w:val="0"/>
        <w:rPr>
          <w:rFonts w:eastAsia="Arial Unicode MS"/>
          <w:color w:val="000000"/>
          <w:lang w:eastAsia="ru-RU" w:bidi="ru-RU"/>
        </w:rPr>
      </w:pPr>
    </w:p>
    <w:p w:rsidR="001369D4" w:rsidRPr="001369D4" w:rsidRDefault="001369D4" w:rsidP="001369D4">
      <w:pPr>
        <w:widowControl w:val="0"/>
        <w:suppressAutoHyphens w:val="0"/>
        <w:rPr>
          <w:rFonts w:eastAsia="Arial Unicode MS"/>
          <w:color w:val="000000"/>
          <w:lang w:eastAsia="ru-RU" w:bidi="ru-RU"/>
        </w:rPr>
      </w:pPr>
    </w:p>
    <w:p w:rsidR="001369D4" w:rsidRPr="001369D4" w:rsidRDefault="001369D4" w:rsidP="00772CF6">
      <w:pPr>
        <w:tabs>
          <w:tab w:val="left" w:pos="540"/>
        </w:tabs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5765F" w:rsidRDefault="00F5765F">
      <w:pPr>
        <w:suppressAutoHyphens w:val="0"/>
        <w:spacing w:after="200" w:line="276" w:lineRule="auto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i/>
          <w:sz w:val="20"/>
          <w:szCs w:val="20"/>
          <w:lang w:eastAsia="en-US"/>
        </w:rPr>
        <w:br w:type="page"/>
      </w:r>
    </w:p>
    <w:p w:rsidR="001369D4" w:rsidRPr="001B7D39" w:rsidRDefault="00F5765F" w:rsidP="00F5765F">
      <w:pPr>
        <w:tabs>
          <w:tab w:val="left" w:pos="540"/>
        </w:tabs>
        <w:ind w:firstLine="709"/>
        <w:jc w:val="center"/>
        <w:rPr>
          <w:rFonts w:eastAsiaTheme="minorHAnsi"/>
          <w:szCs w:val="20"/>
          <w:lang w:eastAsia="en-US"/>
        </w:rPr>
      </w:pPr>
      <w:r w:rsidRPr="001B7D39">
        <w:rPr>
          <w:rFonts w:eastAsiaTheme="minorHAnsi"/>
          <w:szCs w:val="20"/>
          <w:lang w:eastAsia="en-US"/>
        </w:rPr>
        <w:lastRenderedPageBreak/>
        <w:t>Список рассылки.</w:t>
      </w:r>
    </w:p>
    <w:p w:rsidR="00F5765F" w:rsidRPr="00F5765F" w:rsidRDefault="00F5765F" w:rsidP="00F5765F">
      <w:pPr>
        <w:ind w:left="173" w:right="104"/>
      </w:pPr>
    </w:p>
    <w:p w:rsidR="00F5765F" w:rsidRPr="00F5765F" w:rsidRDefault="00F5765F" w:rsidP="00F5765F">
      <w:pPr>
        <w:ind w:left="173" w:right="104"/>
      </w:pPr>
      <w:r>
        <w:t>У</w:t>
      </w:r>
      <w:r w:rsidRPr="00F5765F">
        <w:t>правления образования</w:t>
      </w:r>
    </w:p>
    <w:p w:rsidR="00F5765F" w:rsidRPr="00F5765F" w:rsidRDefault="00F5765F" w:rsidP="00F5765F">
      <w:pPr>
        <w:ind w:left="173" w:right="104"/>
      </w:pPr>
      <w:r>
        <w:t>Му</w:t>
      </w:r>
      <w:r w:rsidRPr="00F5765F">
        <w:t>ниципальны</w:t>
      </w:r>
      <w:r>
        <w:t xml:space="preserve">е </w:t>
      </w:r>
      <w:r w:rsidRPr="00F5765F">
        <w:t>ресурсны</w:t>
      </w:r>
      <w:r>
        <w:t>е</w:t>
      </w:r>
      <w:r w:rsidRPr="00F5765F">
        <w:t xml:space="preserve"> центр</w:t>
      </w:r>
      <w:r>
        <w:t>ы</w:t>
      </w:r>
    </w:p>
    <w:p w:rsidR="00F5765F" w:rsidRPr="00F5765F" w:rsidRDefault="00F5765F" w:rsidP="00F5765F">
      <w:pPr>
        <w:ind w:left="173" w:right="104"/>
      </w:pPr>
      <w:proofErr w:type="gramStart"/>
      <w:r>
        <w:t>О</w:t>
      </w:r>
      <w:r w:rsidRPr="00F5765F">
        <w:t>бщеобразовательны</w:t>
      </w:r>
      <w:r>
        <w:t>е</w:t>
      </w:r>
      <w:r w:rsidRPr="00F5765F">
        <w:t xml:space="preserve">  организаци</w:t>
      </w:r>
      <w:r>
        <w:t>и</w:t>
      </w:r>
      <w:proofErr w:type="gramEnd"/>
    </w:p>
    <w:p w:rsidR="00F5765F" w:rsidRPr="00F5765F" w:rsidRDefault="00F5765F" w:rsidP="00F5765F">
      <w:pPr>
        <w:ind w:left="173" w:right="104"/>
      </w:pPr>
      <w:r>
        <w:t>Школьные</w:t>
      </w:r>
      <w:r w:rsidRPr="00F5765F">
        <w:t xml:space="preserve"> лесничеств</w:t>
      </w:r>
      <w:r>
        <w:t>а</w:t>
      </w:r>
    </w:p>
    <w:p w:rsidR="00F5765F" w:rsidRPr="00F5765F" w:rsidRDefault="00F5765F" w:rsidP="00F5765F">
      <w:pPr>
        <w:ind w:left="173" w:right="104"/>
      </w:pPr>
      <w:r w:rsidRPr="00F5765F">
        <w:t xml:space="preserve">ФГБОУ ВО «СГУ </w:t>
      </w:r>
      <w:proofErr w:type="spellStart"/>
      <w:r w:rsidRPr="00F5765F">
        <w:t>им.Питирима</w:t>
      </w:r>
      <w:proofErr w:type="spellEnd"/>
      <w:r w:rsidRPr="00F5765F">
        <w:t xml:space="preserve"> Сорокина» </w:t>
      </w:r>
    </w:p>
    <w:p w:rsidR="00F5765F" w:rsidRDefault="00F5765F" w:rsidP="00F5765F">
      <w:pPr>
        <w:tabs>
          <w:tab w:val="left" w:pos="540"/>
        </w:tabs>
      </w:pPr>
      <w:r>
        <w:t xml:space="preserve">   ГПОУ «Сыктывкарский л</w:t>
      </w:r>
      <w:r w:rsidRPr="00F5765F">
        <w:t>есопромышленный техникум</w:t>
      </w:r>
      <w:r>
        <w:t>»</w:t>
      </w:r>
    </w:p>
    <w:p w:rsidR="00F5765F" w:rsidRPr="00F5765F" w:rsidRDefault="00F5765F" w:rsidP="00F5765F">
      <w:pPr>
        <w:tabs>
          <w:tab w:val="left" w:pos="540"/>
        </w:tabs>
        <w:rPr>
          <w:rFonts w:eastAsiaTheme="minorHAnsi"/>
          <w:i/>
          <w:sz w:val="20"/>
          <w:szCs w:val="20"/>
          <w:lang w:eastAsia="en-US"/>
        </w:rPr>
      </w:pPr>
      <w:r>
        <w:t xml:space="preserve">   Сыктывкарский лесной институт</w:t>
      </w:r>
    </w:p>
    <w:p w:rsidR="001369D4" w:rsidRDefault="001369D4" w:rsidP="00772CF6">
      <w:pPr>
        <w:tabs>
          <w:tab w:val="left" w:pos="540"/>
        </w:tabs>
        <w:ind w:firstLine="709"/>
        <w:jc w:val="both"/>
        <w:rPr>
          <w:rFonts w:eastAsiaTheme="minorHAnsi"/>
          <w:i/>
          <w:sz w:val="20"/>
          <w:szCs w:val="20"/>
          <w:lang w:eastAsia="en-US"/>
        </w:rPr>
      </w:pPr>
    </w:p>
    <w:p w:rsidR="001369D4" w:rsidRDefault="001369D4" w:rsidP="00772CF6">
      <w:pPr>
        <w:tabs>
          <w:tab w:val="left" w:pos="540"/>
        </w:tabs>
        <w:ind w:firstLine="709"/>
        <w:jc w:val="both"/>
        <w:rPr>
          <w:rFonts w:eastAsiaTheme="minorHAnsi"/>
          <w:i/>
          <w:sz w:val="20"/>
          <w:szCs w:val="20"/>
          <w:lang w:eastAsia="en-US"/>
        </w:rPr>
      </w:pPr>
    </w:p>
    <w:p w:rsidR="001369D4" w:rsidRDefault="001369D4" w:rsidP="00772CF6">
      <w:pPr>
        <w:tabs>
          <w:tab w:val="left" w:pos="540"/>
        </w:tabs>
        <w:ind w:firstLine="709"/>
        <w:jc w:val="both"/>
        <w:rPr>
          <w:rFonts w:eastAsiaTheme="minorHAnsi"/>
          <w:i/>
          <w:sz w:val="20"/>
          <w:szCs w:val="20"/>
          <w:lang w:eastAsia="en-US"/>
        </w:rPr>
      </w:pPr>
    </w:p>
    <w:p w:rsidR="001369D4" w:rsidRDefault="001369D4" w:rsidP="00772CF6">
      <w:pPr>
        <w:tabs>
          <w:tab w:val="left" w:pos="540"/>
        </w:tabs>
        <w:ind w:firstLine="709"/>
        <w:jc w:val="both"/>
        <w:rPr>
          <w:rFonts w:eastAsiaTheme="minorHAnsi"/>
          <w:i/>
          <w:sz w:val="20"/>
          <w:szCs w:val="20"/>
          <w:lang w:eastAsia="en-US"/>
        </w:rPr>
      </w:pPr>
    </w:p>
    <w:p w:rsidR="001369D4" w:rsidRDefault="001369D4" w:rsidP="00772CF6">
      <w:pPr>
        <w:tabs>
          <w:tab w:val="left" w:pos="540"/>
        </w:tabs>
        <w:ind w:firstLine="709"/>
        <w:jc w:val="both"/>
        <w:rPr>
          <w:rFonts w:eastAsiaTheme="minorHAnsi"/>
          <w:i/>
          <w:sz w:val="20"/>
          <w:szCs w:val="20"/>
          <w:lang w:eastAsia="en-US"/>
        </w:rPr>
      </w:pPr>
    </w:p>
    <w:p w:rsidR="001369D4" w:rsidRDefault="001369D4" w:rsidP="00772CF6">
      <w:pPr>
        <w:tabs>
          <w:tab w:val="left" w:pos="540"/>
        </w:tabs>
        <w:ind w:firstLine="709"/>
        <w:jc w:val="both"/>
        <w:rPr>
          <w:rFonts w:eastAsiaTheme="minorHAnsi"/>
          <w:i/>
          <w:sz w:val="20"/>
          <w:szCs w:val="20"/>
          <w:lang w:eastAsia="en-US"/>
        </w:rPr>
      </w:pPr>
    </w:p>
    <w:p w:rsidR="001369D4" w:rsidRPr="00772CF6" w:rsidRDefault="001369D4" w:rsidP="00772CF6">
      <w:pPr>
        <w:tabs>
          <w:tab w:val="left" w:pos="540"/>
        </w:tabs>
        <w:ind w:firstLine="709"/>
        <w:jc w:val="both"/>
        <w:rPr>
          <w:rFonts w:eastAsia="Calibri"/>
        </w:rPr>
      </w:pPr>
    </w:p>
    <w:sectPr w:rsidR="001369D4" w:rsidRPr="00772CF6" w:rsidSect="001B7D39">
      <w:footerReference w:type="even" r:id="rId23"/>
      <w:footerReference w:type="default" r:id="rId24"/>
      <w:footerReference w:type="first" r:id="rId25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2D0" w:rsidRDefault="001462D0">
      <w:r>
        <w:separator/>
      </w:r>
    </w:p>
  </w:endnote>
  <w:endnote w:type="continuationSeparator" w:id="0">
    <w:p w:rsidR="001462D0" w:rsidRDefault="0014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65F" w:rsidRDefault="00F5765F" w:rsidP="001369D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F5765F" w:rsidRDefault="00F5765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65F" w:rsidRDefault="00F5765F">
    <w:pPr>
      <w:pStyle w:val="a9"/>
      <w:framePr w:wrap="around" w:vAnchor="text" w:hAnchor="margin" w:xAlign="right" w:y="1"/>
      <w:rPr>
        <w:rStyle w:val="ab"/>
      </w:rPr>
    </w:pPr>
  </w:p>
  <w:p w:rsidR="00F5765F" w:rsidRDefault="00F5765F" w:rsidP="00D05585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65F" w:rsidRDefault="00F5765F">
    <w:pPr>
      <w:pStyle w:val="a9"/>
    </w:pPr>
  </w:p>
  <w:p w:rsidR="00F5765F" w:rsidRDefault="00F5765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2D0" w:rsidRDefault="001462D0">
      <w:r>
        <w:separator/>
      </w:r>
    </w:p>
  </w:footnote>
  <w:footnote w:type="continuationSeparator" w:id="0">
    <w:p w:rsidR="001462D0" w:rsidRDefault="00146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 w15:restartNumberingAfterBreak="0">
    <w:nsid w:val="00000007"/>
    <w:multiLevelType w:val="singleLevel"/>
    <w:tmpl w:val="00000007"/>
    <w:name w:val="WW8Num8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B"/>
    <w:multiLevelType w:val="singleLevel"/>
    <w:tmpl w:val="0000000B"/>
    <w:name w:val="WW8Num12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C"/>
    <w:multiLevelType w:val="singleLevel"/>
    <w:tmpl w:val="0000000C"/>
    <w:name w:val="WW8Num13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9" w15:restartNumberingAfterBreak="0">
    <w:nsid w:val="00236FC0"/>
    <w:multiLevelType w:val="multilevel"/>
    <w:tmpl w:val="BA5E3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FE541A"/>
    <w:multiLevelType w:val="multilevel"/>
    <w:tmpl w:val="56E60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3B40A3"/>
    <w:multiLevelType w:val="multilevel"/>
    <w:tmpl w:val="EBFA9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9E47A9"/>
    <w:multiLevelType w:val="multilevel"/>
    <w:tmpl w:val="5C1E467A"/>
    <w:lvl w:ilvl="0">
      <w:start w:val="2"/>
      <w:numFmt w:val="decimal"/>
      <w:lvlText w:val="%1"/>
      <w:lvlJc w:val="left"/>
      <w:pPr>
        <w:ind w:left="312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9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3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7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584"/>
      </w:pPr>
      <w:rPr>
        <w:rFonts w:hint="default"/>
        <w:lang w:val="ru-RU" w:eastAsia="en-US" w:bidi="ar-SA"/>
      </w:rPr>
    </w:lvl>
  </w:abstractNum>
  <w:abstractNum w:abstractNumId="13" w15:restartNumberingAfterBreak="0">
    <w:nsid w:val="6C6523CA"/>
    <w:multiLevelType w:val="multilevel"/>
    <w:tmpl w:val="A7887BC6"/>
    <w:lvl w:ilvl="0">
      <w:start w:val="1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73E2748C"/>
    <w:multiLevelType w:val="multilevel"/>
    <w:tmpl w:val="BCBC0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B0"/>
    <w:rsid w:val="00005155"/>
    <w:rsid w:val="00010D1D"/>
    <w:rsid w:val="00036856"/>
    <w:rsid w:val="0005299A"/>
    <w:rsid w:val="000549AA"/>
    <w:rsid w:val="00056716"/>
    <w:rsid w:val="000A253B"/>
    <w:rsid w:val="000B149A"/>
    <w:rsid w:val="000C704B"/>
    <w:rsid w:val="000C7A19"/>
    <w:rsid w:val="00106E38"/>
    <w:rsid w:val="00117928"/>
    <w:rsid w:val="00122A90"/>
    <w:rsid w:val="001235B0"/>
    <w:rsid w:val="00133F59"/>
    <w:rsid w:val="001369D4"/>
    <w:rsid w:val="0014100D"/>
    <w:rsid w:val="0014324F"/>
    <w:rsid w:val="001462D0"/>
    <w:rsid w:val="00155485"/>
    <w:rsid w:val="001744D4"/>
    <w:rsid w:val="001A57DE"/>
    <w:rsid w:val="001B0124"/>
    <w:rsid w:val="001B7342"/>
    <w:rsid w:val="001B7D39"/>
    <w:rsid w:val="001C2CFC"/>
    <w:rsid w:val="001C3201"/>
    <w:rsid w:val="001D4AFE"/>
    <w:rsid w:val="001D5539"/>
    <w:rsid w:val="001D6E10"/>
    <w:rsid w:val="001E5473"/>
    <w:rsid w:val="001F38D0"/>
    <w:rsid w:val="002012F3"/>
    <w:rsid w:val="00203358"/>
    <w:rsid w:val="0020798F"/>
    <w:rsid w:val="00222DA1"/>
    <w:rsid w:val="0023182B"/>
    <w:rsid w:val="00242A66"/>
    <w:rsid w:val="00252A34"/>
    <w:rsid w:val="00254F02"/>
    <w:rsid w:val="00256215"/>
    <w:rsid w:val="0027168F"/>
    <w:rsid w:val="00274D05"/>
    <w:rsid w:val="00281390"/>
    <w:rsid w:val="002932E3"/>
    <w:rsid w:val="002A01F1"/>
    <w:rsid w:val="002A2313"/>
    <w:rsid w:val="002B24C6"/>
    <w:rsid w:val="002B2990"/>
    <w:rsid w:val="002B3095"/>
    <w:rsid w:val="002B4654"/>
    <w:rsid w:val="002B56A0"/>
    <w:rsid w:val="002C2A36"/>
    <w:rsid w:val="002D0D18"/>
    <w:rsid w:val="002D484E"/>
    <w:rsid w:val="002D5494"/>
    <w:rsid w:val="002E0A6B"/>
    <w:rsid w:val="002E485E"/>
    <w:rsid w:val="002E53E9"/>
    <w:rsid w:val="002F472C"/>
    <w:rsid w:val="002F7B5F"/>
    <w:rsid w:val="00300D55"/>
    <w:rsid w:val="00305ED1"/>
    <w:rsid w:val="00316156"/>
    <w:rsid w:val="003228F9"/>
    <w:rsid w:val="0033581E"/>
    <w:rsid w:val="003505E9"/>
    <w:rsid w:val="00353E02"/>
    <w:rsid w:val="00355E28"/>
    <w:rsid w:val="00366FF6"/>
    <w:rsid w:val="00371271"/>
    <w:rsid w:val="0037144B"/>
    <w:rsid w:val="003977D2"/>
    <w:rsid w:val="003A17D7"/>
    <w:rsid w:val="003A1E37"/>
    <w:rsid w:val="003A2590"/>
    <w:rsid w:val="003A646F"/>
    <w:rsid w:val="003B52CD"/>
    <w:rsid w:val="003C639E"/>
    <w:rsid w:val="003E2494"/>
    <w:rsid w:val="003E4450"/>
    <w:rsid w:val="003E6F8C"/>
    <w:rsid w:val="003E7F1A"/>
    <w:rsid w:val="003F218F"/>
    <w:rsid w:val="003F50A7"/>
    <w:rsid w:val="00427F18"/>
    <w:rsid w:val="00431D4D"/>
    <w:rsid w:val="00436FEB"/>
    <w:rsid w:val="00443DF4"/>
    <w:rsid w:val="00447589"/>
    <w:rsid w:val="00460F5A"/>
    <w:rsid w:val="00461618"/>
    <w:rsid w:val="004660F3"/>
    <w:rsid w:val="004664C5"/>
    <w:rsid w:val="00471A2F"/>
    <w:rsid w:val="004A0E2D"/>
    <w:rsid w:val="004A4A4E"/>
    <w:rsid w:val="004A7BE0"/>
    <w:rsid w:val="004A7DAE"/>
    <w:rsid w:val="004B60F4"/>
    <w:rsid w:val="004B6758"/>
    <w:rsid w:val="004D4759"/>
    <w:rsid w:val="004E7536"/>
    <w:rsid w:val="004F1CCD"/>
    <w:rsid w:val="004F24A5"/>
    <w:rsid w:val="004F35B2"/>
    <w:rsid w:val="00510CE4"/>
    <w:rsid w:val="0052491A"/>
    <w:rsid w:val="00524B95"/>
    <w:rsid w:val="00533D24"/>
    <w:rsid w:val="00542941"/>
    <w:rsid w:val="00544EEA"/>
    <w:rsid w:val="00544F7E"/>
    <w:rsid w:val="005459DE"/>
    <w:rsid w:val="005554EC"/>
    <w:rsid w:val="005620A2"/>
    <w:rsid w:val="0056439F"/>
    <w:rsid w:val="00575649"/>
    <w:rsid w:val="0058244E"/>
    <w:rsid w:val="00586878"/>
    <w:rsid w:val="00592D82"/>
    <w:rsid w:val="005A2AF2"/>
    <w:rsid w:val="005C5E59"/>
    <w:rsid w:val="005C7BE9"/>
    <w:rsid w:val="005D7479"/>
    <w:rsid w:val="005E6C0A"/>
    <w:rsid w:val="00616D13"/>
    <w:rsid w:val="00623CCC"/>
    <w:rsid w:val="00631F70"/>
    <w:rsid w:val="0064780A"/>
    <w:rsid w:val="00650CC0"/>
    <w:rsid w:val="006640B5"/>
    <w:rsid w:val="00666661"/>
    <w:rsid w:val="006667B6"/>
    <w:rsid w:val="006870A5"/>
    <w:rsid w:val="00692F63"/>
    <w:rsid w:val="00693329"/>
    <w:rsid w:val="006947D0"/>
    <w:rsid w:val="00697980"/>
    <w:rsid w:val="006B19FE"/>
    <w:rsid w:val="006B4BF0"/>
    <w:rsid w:val="006C1BC3"/>
    <w:rsid w:val="006D1366"/>
    <w:rsid w:val="006E1A0D"/>
    <w:rsid w:val="006E4D6F"/>
    <w:rsid w:val="006F05D1"/>
    <w:rsid w:val="006F440D"/>
    <w:rsid w:val="006F70D1"/>
    <w:rsid w:val="00711EC9"/>
    <w:rsid w:val="007157A2"/>
    <w:rsid w:val="00716D31"/>
    <w:rsid w:val="007219A8"/>
    <w:rsid w:val="00723A8F"/>
    <w:rsid w:val="007311E4"/>
    <w:rsid w:val="007328DD"/>
    <w:rsid w:val="0074139C"/>
    <w:rsid w:val="0075773D"/>
    <w:rsid w:val="00763B85"/>
    <w:rsid w:val="00764AC7"/>
    <w:rsid w:val="00764FC7"/>
    <w:rsid w:val="007653DD"/>
    <w:rsid w:val="007707E7"/>
    <w:rsid w:val="00772CF6"/>
    <w:rsid w:val="00782D64"/>
    <w:rsid w:val="007B23B5"/>
    <w:rsid w:val="007B3162"/>
    <w:rsid w:val="007B6E3B"/>
    <w:rsid w:val="007C7C34"/>
    <w:rsid w:val="007D70C4"/>
    <w:rsid w:val="007F73D9"/>
    <w:rsid w:val="007F75D7"/>
    <w:rsid w:val="008038B2"/>
    <w:rsid w:val="0080794B"/>
    <w:rsid w:val="008238CF"/>
    <w:rsid w:val="00827014"/>
    <w:rsid w:val="00831D76"/>
    <w:rsid w:val="00845C5E"/>
    <w:rsid w:val="00851056"/>
    <w:rsid w:val="0086470A"/>
    <w:rsid w:val="00864B0C"/>
    <w:rsid w:val="008832C6"/>
    <w:rsid w:val="008A44C4"/>
    <w:rsid w:val="008A768B"/>
    <w:rsid w:val="008C09E9"/>
    <w:rsid w:val="008E05E8"/>
    <w:rsid w:val="008F4021"/>
    <w:rsid w:val="008F4C04"/>
    <w:rsid w:val="008F7DD1"/>
    <w:rsid w:val="00904070"/>
    <w:rsid w:val="00923861"/>
    <w:rsid w:val="00925421"/>
    <w:rsid w:val="00930B68"/>
    <w:rsid w:val="009356EC"/>
    <w:rsid w:val="009366BD"/>
    <w:rsid w:val="00952DDB"/>
    <w:rsid w:val="00962568"/>
    <w:rsid w:val="00964AC2"/>
    <w:rsid w:val="00964CEA"/>
    <w:rsid w:val="009720B1"/>
    <w:rsid w:val="00974EE6"/>
    <w:rsid w:val="00981CCE"/>
    <w:rsid w:val="00986C2E"/>
    <w:rsid w:val="009900C4"/>
    <w:rsid w:val="00993E66"/>
    <w:rsid w:val="00995051"/>
    <w:rsid w:val="009A2EC1"/>
    <w:rsid w:val="009A3A79"/>
    <w:rsid w:val="009A6727"/>
    <w:rsid w:val="009C5A63"/>
    <w:rsid w:val="009D140E"/>
    <w:rsid w:val="009E20EF"/>
    <w:rsid w:val="009F0917"/>
    <w:rsid w:val="009F514C"/>
    <w:rsid w:val="009F6185"/>
    <w:rsid w:val="009F66BD"/>
    <w:rsid w:val="00A019ED"/>
    <w:rsid w:val="00A04C76"/>
    <w:rsid w:val="00A078E0"/>
    <w:rsid w:val="00A127A1"/>
    <w:rsid w:val="00A14FBF"/>
    <w:rsid w:val="00A17E0D"/>
    <w:rsid w:val="00A27B45"/>
    <w:rsid w:val="00A341A8"/>
    <w:rsid w:val="00A50F39"/>
    <w:rsid w:val="00A51D9E"/>
    <w:rsid w:val="00A53103"/>
    <w:rsid w:val="00A54277"/>
    <w:rsid w:val="00A55D00"/>
    <w:rsid w:val="00A6522A"/>
    <w:rsid w:val="00A74679"/>
    <w:rsid w:val="00A84338"/>
    <w:rsid w:val="00A8584B"/>
    <w:rsid w:val="00AB5E78"/>
    <w:rsid w:val="00AC4099"/>
    <w:rsid w:val="00AC71F8"/>
    <w:rsid w:val="00AC7685"/>
    <w:rsid w:val="00AD78A7"/>
    <w:rsid w:val="00AE1FA7"/>
    <w:rsid w:val="00AE3EC8"/>
    <w:rsid w:val="00B051C6"/>
    <w:rsid w:val="00B12942"/>
    <w:rsid w:val="00B13250"/>
    <w:rsid w:val="00B2441E"/>
    <w:rsid w:val="00B2544A"/>
    <w:rsid w:val="00B26859"/>
    <w:rsid w:val="00B37B5A"/>
    <w:rsid w:val="00B43798"/>
    <w:rsid w:val="00B44A8C"/>
    <w:rsid w:val="00B55D8C"/>
    <w:rsid w:val="00B8439B"/>
    <w:rsid w:val="00B90A96"/>
    <w:rsid w:val="00BB30E0"/>
    <w:rsid w:val="00BC0F57"/>
    <w:rsid w:val="00BD5B65"/>
    <w:rsid w:val="00BD68CB"/>
    <w:rsid w:val="00BD6BD1"/>
    <w:rsid w:val="00BF1415"/>
    <w:rsid w:val="00BF4F8E"/>
    <w:rsid w:val="00BF52BD"/>
    <w:rsid w:val="00BF63E5"/>
    <w:rsid w:val="00C031E1"/>
    <w:rsid w:val="00C04D20"/>
    <w:rsid w:val="00C05085"/>
    <w:rsid w:val="00C20E62"/>
    <w:rsid w:val="00C24FA8"/>
    <w:rsid w:val="00C3607D"/>
    <w:rsid w:val="00C4091F"/>
    <w:rsid w:val="00C41514"/>
    <w:rsid w:val="00C43F54"/>
    <w:rsid w:val="00C461FC"/>
    <w:rsid w:val="00C55964"/>
    <w:rsid w:val="00C62485"/>
    <w:rsid w:val="00C66888"/>
    <w:rsid w:val="00C67E32"/>
    <w:rsid w:val="00C768A0"/>
    <w:rsid w:val="00C8595C"/>
    <w:rsid w:val="00C92C63"/>
    <w:rsid w:val="00C94BC7"/>
    <w:rsid w:val="00CA0446"/>
    <w:rsid w:val="00CA1103"/>
    <w:rsid w:val="00CA1F1F"/>
    <w:rsid w:val="00CA5B4D"/>
    <w:rsid w:val="00CB5C1E"/>
    <w:rsid w:val="00CC0568"/>
    <w:rsid w:val="00CD1408"/>
    <w:rsid w:val="00CD3A5F"/>
    <w:rsid w:val="00CD6F7C"/>
    <w:rsid w:val="00CD7750"/>
    <w:rsid w:val="00CE3068"/>
    <w:rsid w:val="00CE31E5"/>
    <w:rsid w:val="00CE4F29"/>
    <w:rsid w:val="00CE71F4"/>
    <w:rsid w:val="00CF2CFB"/>
    <w:rsid w:val="00CF63BB"/>
    <w:rsid w:val="00D05585"/>
    <w:rsid w:val="00D149E8"/>
    <w:rsid w:val="00D25897"/>
    <w:rsid w:val="00D264A9"/>
    <w:rsid w:val="00D32C2C"/>
    <w:rsid w:val="00D3509F"/>
    <w:rsid w:val="00D43B01"/>
    <w:rsid w:val="00D50EED"/>
    <w:rsid w:val="00D55843"/>
    <w:rsid w:val="00D55D7C"/>
    <w:rsid w:val="00D67CBF"/>
    <w:rsid w:val="00D80AC5"/>
    <w:rsid w:val="00D84458"/>
    <w:rsid w:val="00D84C5A"/>
    <w:rsid w:val="00D90B27"/>
    <w:rsid w:val="00D97BF8"/>
    <w:rsid w:val="00DA7817"/>
    <w:rsid w:val="00DB2085"/>
    <w:rsid w:val="00DB5100"/>
    <w:rsid w:val="00DB6AD1"/>
    <w:rsid w:val="00DD71CC"/>
    <w:rsid w:val="00DE15B4"/>
    <w:rsid w:val="00DF609B"/>
    <w:rsid w:val="00E00EB7"/>
    <w:rsid w:val="00E0243E"/>
    <w:rsid w:val="00E2004C"/>
    <w:rsid w:val="00E21A2B"/>
    <w:rsid w:val="00E23294"/>
    <w:rsid w:val="00E33B93"/>
    <w:rsid w:val="00E41E0A"/>
    <w:rsid w:val="00E433C1"/>
    <w:rsid w:val="00E56DFA"/>
    <w:rsid w:val="00E6008C"/>
    <w:rsid w:val="00E629A7"/>
    <w:rsid w:val="00E651D6"/>
    <w:rsid w:val="00E707F8"/>
    <w:rsid w:val="00E776DA"/>
    <w:rsid w:val="00E81CFE"/>
    <w:rsid w:val="00E95723"/>
    <w:rsid w:val="00E95F41"/>
    <w:rsid w:val="00E965A7"/>
    <w:rsid w:val="00E97A3D"/>
    <w:rsid w:val="00EA2D09"/>
    <w:rsid w:val="00EC5D70"/>
    <w:rsid w:val="00EC7824"/>
    <w:rsid w:val="00ED6B08"/>
    <w:rsid w:val="00EF04FA"/>
    <w:rsid w:val="00EF3FEA"/>
    <w:rsid w:val="00EF615A"/>
    <w:rsid w:val="00F112DF"/>
    <w:rsid w:val="00F13034"/>
    <w:rsid w:val="00F23043"/>
    <w:rsid w:val="00F416BB"/>
    <w:rsid w:val="00F45249"/>
    <w:rsid w:val="00F538E7"/>
    <w:rsid w:val="00F54FDD"/>
    <w:rsid w:val="00F5547E"/>
    <w:rsid w:val="00F5765F"/>
    <w:rsid w:val="00F74016"/>
    <w:rsid w:val="00F76170"/>
    <w:rsid w:val="00F768D5"/>
    <w:rsid w:val="00F776B4"/>
    <w:rsid w:val="00F77AE0"/>
    <w:rsid w:val="00F811CC"/>
    <w:rsid w:val="00F83F1E"/>
    <w:rsid w:val="00F8432D"/>
    <w:rsid w:val="00F85C46"/>
    <w:rsid w:val="00F955F0"/>
    <w:rsid w:val="00FA7F00"/>
    <w:rsid w:val="00FC2E24"/>
    <w:rsid w:val="00FC351E"/>
    <w:rsid w:val="00FD4B27"/>
    <w:rsid w:val="00FD571B"/>
    <w:rsid w:val="00FD5A3A"/>
    <w:rsid w:val="00FD6CF2"/>
    <w:rsid w:val="00FE32DB"/>
    <w:rsid w:val="00FF4363"/>
    <w:rsid w:val="00FF6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D629E-5C60-4D31-9642-1C453D59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F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*02 Экологический центр"/>
    <w:basedOn w:val="a"/>
    <w:next w:val="a"/>
    <w:rsid w:val="00427F18"/>
    <w:pPr>
      <w:spacing w:line="480" w:lineRule="auto"/>
      <w:jc w:val="center"/>
    </w:pPr>
    <w:rPr>
      <w:smallCaps/>
      <w:sz w:val="26"/>
    </w:rPr>
  </w:style>
  <w:style w:type="character" w:styleId="a3">
    <w:name w:val="Hyperlink"/>
    <w:rsid w:val="00371271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12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271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Strong"/>
    <w:basedOn w:val="a0"/>
    <w:uiPriority w:val="22"/>
    <w:qFormat/>
    <w:rsid w:val="003E2494"/>
    <w:rPr>
      <w:b/>
      <w:bCs/>
    </w:rPr>
  </w:style>
  <w:style w:type="paragraph" w:styleId="a7">
    <w:name w:val="List Paragraph"/>
    <w:basedOn w:val="a"/>
    <w:uiPriority w:val="34"/>
    <w:qFormat/>
    <w:rsid w:val="00010D1D"/>
    <w:pPr>
      <w:ind w:left="720"/>
      <w:contextualSpacing/>
    </w:pPr>
  </w:style>
  <w:style w:type="table" w:styleId="a8">
    <w:name w:val="Table Grid"/>
    <w:basedOn w:val="a1"/>
    <w:uiPriority w:val="59"/>
    <w:rsid w:val="0093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4B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80794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0794B"/>
  </w:style>
  <w:style w:type="character" w:styleId="ab">
    <w:name w:val="page number"/>
    <w:basedOn w:val="a0"/>
    <w:rsid w:val="0080794B"/>
  </w:style>
  <w:style w:type="paragraph" w:customStyle="1" w:styleId="Style11">
    <w:name w:val="Style11"/>
    <w:basedOn w:val="a"/>
    <w:uiPriority w:val="99"/>
    <w:rsid w:val="0080794B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ru-RU"/>
    </w:rPr>
  </w:style>
  <w:style w:type="character" w:customStyle="1" w:styleId="2">
    <w:name w:val="Основной текст (2)_"/>
    <w:basedOn w:val="a0"/>
    <w:link w:val="20"/>
    <w:rsid w:val="008079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80794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94B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sz w:val="28"/>
      <w:szCs w:val="28"/>
      <w:lang w:eastAsia="en-US"/>
    </w:rPr>
  </w:style>
  <w:style w:type="paragraph" w:customStyle="1" w:styleId="30">
    <w:name w:val="Заголовок №3"/>
    <w:basedOn w:val="a"/>
    <w:link w:val="3"/>
    <w:rsid w:val="0080794B"/>
    <w:pPr>
      <w:widowControl w:val="0"/>
      <w:shd w:val="clear" w:color="auto" w:fill="FFFFFF"/>
      <w:suppressAutoHyphens w:val="0"/>
      <w:spacing w:after="60" w:line="0" w:lineRule="atLeast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western">
    <w:name w:val="western"/>
    <w:basedOn w:val="a"/>
    <w:uiPriority w:val="99"/>
    <w:rsid w:val="003F50A7"/>
    <w:pPr>
      <w:suppressAutoHyphens w:val="0"/>
      <w:spacing w:before="100" w:beforeAutospacing="1" w:after="119"/>
    </w:pPr>
    <w:rPr>
      <w:color w:val="000000"/>
      <w:lang w:eastAsia="ru-RU"/>
    </w:rPr>
  </w:style>
  <w:style w:type="character" w:customStyle="1" w:styleId="6">
    <w:name w:val="Основной текст (6)_"/>
    <w:link w:val="60"/>
    <w:locked/>
    <w:rsid w:val="003F50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F50A7"/>
    <w:pPr>
      <w:shd w:val="clear" w:color="auto" w:fill="FFFFFF"/>
      <w:suppressAutoHyphens w:val="0"/>
      <w:spacing w:before="540" w:after="60" w:line="0" w:lineRule="atLeast"/>
    </w:pPr>
    <w:rPr>
      <w:sz w:val="22"/>
      <w:szCs w:val="22"/>
      <w:lang w:eastAsia="en-US"/>
    </w:rPr>
  </w:style>
  <w:style w:type="table" w:customStyle="1" w:styleId="21">
    <w:name w:val="Сетка таблицы2"/>
    <w:basedOn w:val="a1"/>
    <w:next w:val="a8"/>
    <w:uiPriority w:val="39"/>
    <w:rsid w:val="00FD57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FD571B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Plain Text"/>
    <w:basedOn w:val="a"/>
    <w:link w:val="af"/>
    <w:uiPriority w:val="99"/>
    <w:unhideWhenUsed/>
    <w:rsid w:val="00FD571B"/>
    <w:pPr>
      <w:suppressAutoHyphens w:val="0"/>
    </w:pPr>
    <w:rPr>
      <w:rFonts w:ascii="Courier New" w:hAnsi="Courier New"/>
      <w:sz w:val="20"/>
      <w:szCs w:val="20"/>
      <w:lang w:val="en-US"/>
    </w:rPr>
  </w:style>
  <w:style w:type="character" w:customStyle="1" w:styleId="af">
    <w:name w:val="Текст Знак"/>
    <w:basedOn w:val="a0"/>
    <w:link w:val="ae"/>
    <w:uiPriority w:val="99"/>
    <w:rsid w:val="00FD571B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0">
    <w:name w:val="header"/>
    <w:basedOn w:val="a"/>
    <w:link w:val="af1"/>
    <w:uiPriority w:val="99"/>
    <w:unhideWhenUsed/>
    <w:rsid w:val="00DA781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A78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10">
    <w:name w:val="Сетка таблицы21"/>
    <w:basedOn w:val="a1"/>
    <w:next w:val="a8"/>
    <w:uiPriority w:val="39"/>
    <w:rsid w:val="00A5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uiPriority w:val="59"/>
    <w:rsid w:val="00A5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1369D4"/>
  </w:style>
  <w:style w:type="character" w:customStyle="1" w:styleId="2Exact">
    <w:name w:val="Основной текст (2) Exact"/>
    <w:basedOn w:val="a0"/>
    <w:rsid w:val="00136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1369D4"/>
    <w:rPr>
      <w:rFonts w:ascii="Consolas" w:eastAsia="Consolas" w:hAnsi="Consolas" w:cs="Consolas"/>
      <w:i/>
      <w:iCs/>
      <w:sz w:val="32"/>
      <w:szCs w:val="32"/>
      <w:shd w:val="clear" w:color="auto" w:fill="FFFFFF"/>
      <w:lang w:val="en-US" w:bidi="en-US"/>
    </w:rPr>
  </w:style>
  <w:style w:type="character" w:customStyle="1" w:styleId="4TimesNewRoman7ptExact">
    <w:name w:val="Основной текст (4) + Times New Roman;7 pt;Не курсив Exact"/>
    <w:basedOn w:val="4Exact"/>
    <w:rsid w:val="001369D4"/>
    <w:rPr>
      <w:rFonts w:ascii="Times New Roman" w:eastAsia="Times New Roman" w:hAnsi="Times New Roman" w:cs="Times New Roman"/>
      <w:i/>
      <w:iCs/>
      <w:color w:val="000000"/>
      <w:w w:val="100"/>
      <w:position w:val="0"/>
      <w:sz w:val="14"/>
      <w:szCs w:val="14"/>
      <w:shd w:val="clear" w:color="auto" w:fill="FFFFFF"/>
      <w:lang w:val="en-US" w:bidi="en-US"/>
    </w:rPr>
  </w:style>
  <w:style w:type="character" w:customStyle="1" w:styleId="5Exact">
    <w:name w:val="Основной текст (5) Exact"/>
    <w:basedOn w:val="a0"/>
    <w:link w:val="5"/>
    <w:rsid w:val="001369D4"/>
    <w:rPr>
      <w:rFonts w:ascii="Times New Roman" w:eastAsia="Times New Roman" w:hAnsi="Times New Roman" w:cs="Times New Roman"/>
      <w:b/>
      <w:bCs/>
      <w:sz w:val="60"/>
      <w:szCs w:val="60"/>
      <w:shd w:val="clear" w:color="auto" w:fill="FFFFFF"/>
      <w:lang w:val="en-US" w:bidi="en-US"/>
    </w:rPr>
  </w:style>
  <w:style w:type="character" w:customStyle="1" w:styleId="6Exact">
    <w:name w:val="Основной текст (6) Exact"/>
    <w:basedOn w:val="a0"/>
    <w:rsid w:val="001369D4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20"/>
      <w:sz w:val="10"/>
      <w:szCs w:val="10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sid w:val="001369D4"/>
    <w:rPr>
      <w:rFonts w:ascii="Garamond" w:eastAsia="Garamond" w:hAnsi="Garamond" w:cs="Garamond"/>
      <w:sz w:val="38"/>
      <w:szCs w:val="38"/>
      <w:shd w:val="clear" w:color="auto" w:fill="FFFFFF"/>
      <w:lang w:val="en-US" w:bidi="en-US"/>
    </w:rPr>
  </w:style>
  <w:style w:type="character" w:customStyle="1" w:styleId="8Exact">
    <w:name w:val="Основной текст (8) Exact"/>
    <w:basedOn w:val="a0"/>
    <w:link w:val="8"/>
    <w:rsid w:val="001369D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  <w:lang w:val="en-US" w:bidi="en-US"/>
    </w:rPr>
  </w:style>
  <w:style w:type="character" w:customStyle="1" w:styleId="9Exact">
    <w:name w:val="Основной текст (9) Exact"/>
    <w:basedOn w:val="a0"/>
    <w:link w:val="9"/>
    <w:rsid w:val="001369D4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character" w:customStyle="1" w:styleId="914ptExact">
    <w:name w:val="Основной текст (9) + 14 pt;Курсив Exact"/>
    <w:basedOn w:val="9Exact"/>
    <w:rsid w:val="001369D4"/>
    <w:rPr>
      <w:rFonts w:ascii="Times New Roman" w:eastAsia="Times New Roman" w:hAnsi="Times New Roman" w:cs="Times New Roman"/>
      <w:i/>
      <w:iCs/>
      <w:strike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14ptExact0">
    <w:name w:val="Основной текст (9) + 14 pt Exact"/>
    <w:basedOn w:val="9Exact"/>
    <w:rsid w:val="001369D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en-US" w:bidi="en-US"/>
    </w:rPr>
  </w:style>
  <w:style w:type="character" w:customStyle="1" w:styleId="10Exact">
    <w:name w:val="Основной текст (10) Exact"/>
    <w:basedOn w:val="a0"/>
    <w:link w:val="100"/>
    <w:rsid w:val="001369D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CenturyGothic85ptExact">
    <w:name w:val="Основной текст (10) + Century Gothic;8;5 pt;Полужирный;Курсив Exact"/>
    <w:basedOn w:val="10Exact"/>
    <w:rsid w:val="001369D4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rsid w:val="00136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-1ptExact">
    <w:name w:val="Основной текст (11) + Интервал -1 pt Exact"/>
    <w:basedOn w:val="110"/>
    <w:rsid w:val="00136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1369D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1369D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2">
    <w:name w:val="Колонтитул_"/>
    <w:basedOn w:val="a0"/>
    <w:rsid w:val="00136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f3">
    <w:name w:val="Колонтитул"/>
    <w:basedOn w:val="af2"/>
    <w:rsid w:val="00136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136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136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rsid w:val="00136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sid w:val="001369D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13pt">
    <w:name w:val="Основной текст (2) + 13 pt;Курсив"/>
    <w:basedOn w:val="2"/>
    <w:rsid w:val="001369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1369D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1">
    <w:name w:val="Основной текст (11)"/>
    <w:basedOn w:val="110"/>
    <w:rsid w:val="00136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Consolas1pt">
    <w:name w:val="Основной текст (11) + Consolas;Курсив;Интервал 1 pt"/>
    <w:basedOn w:val="110"/>
    <w:rsid w:val="001369D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1369D4"/>
    <w:pPr>
      <w:widowControl w:val="0"/>
      <w:shd w:val="clear" w:color="auto" w:fill="FFFFFF"/>
      <w:suppressAutoHyphens w:val="0"/>
      <w:spacing w:line="0" w:lineRule="atLeast"/>
    </w:pPr>
    <w:rPr>
      <w:rFonts w:ascii="Consolas" w:eastAsia="Consolas" w:hAnsi="Consolas" w:cs="Consolas"/>
      <w:i/>
      <w:iCs/>
      <w:sz w:val="32"/>
      <w:szCs w:val="32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1369D4"/>
    <w:pPr>
      <w:widowControl w:val="0"/>
      <w:shd w:val="clear" w:color="auto" w:fill="FFFFFF"/>
      <w:suppressAutoHyphens w:val="0"/>
      <w:spacing w:line="0" w:lineRule="atLeast"/>
    </w:pPr>
    <w:rPr>
      <w:b/>
      <w:bCs/>
      <w:sz w:val="60"/>
      <w:szCs w:val="60"/>
      <w:lang w:val="en-US" w:eastAsia="en-US" w:bidi="en-US"/>
    </w:rPr>
  </w:style>
  <w:style w:type="paragraph" w:customStyle="1" w:styleId="7">
    <w:name w:val="Основной текст (7)"/>
    <w:basedOn w:val="a"/>
    <w:link w:val="7Exact"/>
    <w:rsid w:val="001369D4"/>
    <w:pPr>
      <w:widowControl w:val="0"/>
      <w:shd w:val="clear" w:color="auto" w:fill="FFFFFF"/>
      <w:suppressAutoHyphens w:val="0"/>
      <w:spacing w:line="0" w:lineRule="atLeast"/>
      <w:jc w:val="right"/>
    </w:pPr>
    <w:rPr>
      <w:rFonts w:ascii="Garamond" w:eastAsia="Garamond" w:hAnsi="Garamond" w:cs="Garamond"/>
      <w:sz w:val="38"/>
      <w:szCs w:val="38"/>
      <w:lang w:val="en-US" w:eastAsia="en-US" w:bidi="en-US"/>
    </w:rPr>
  </w:style>
  <w:style w:type="paragraph" w:customStyle="1" w:styleId="8">
    <w:name w:val="Основной текст (8)"/>
    <w:basedOn w:val="a"/>
    <w:link w:val="8Exact"/>
    <w:rsid w:val="001369D4"/>
    <w:pPr>
      <w:widowControl w:val="0"/>
      <w:shd w:val="clear" w:color="auto" w:fill="FFFFFF"/>
      <w:suppressAutoHyphens w:val="0"/>
      <w:spacing w:line="0" w:lineRule="atLeast"/>
      <w:jc w:val="right"/>
    </w:pPr>
    <w:rPr>
      <w:i/>
      <w:iCs/>
      <w:sz w:val="28"/>
      <w:szCs w:val="28"/>
      <w:lang w:val="en-US" w:eastAsia="en-US" w:bidi="en-US"/>
    </w:rPr>
  </w:style>
  <w:style w:type="paragraph" w:customStyle="1" w:styleId="9">
    <w:name w:val="Основной текст (9)"/>
    <w:basedOn w:val="a"/>
    <w:link w:val="9Exact"/>
    <w:rsid w:val="001369D4"/>
    <w:pPr>
      <w:widowControl w:val="0"/>
      <w:shd w:val="clear" w:color="auto" w:fill="FFFFFF"/>
      <w:suppressAutoHyphens w:val="0"/>
      <w:spacing w:after="60" w:line="0" w:lineRule="atLeast"/>
      <w:jc w:val="both"/>
    </w:pPr>
    <w:rPr>
      <w:sz w:val="8"/>
      <w:szCs w:val="8"/>
      <w:lang w:val="en-US" w:eastAsia="en-US" w:bidi="en-US"/>
    </w:rPr>
  </w:style>
  <w:style w:type="paragraph" w:customStyle="1" w:styleId="100">
    <w:name w:val="Основной текст (10)"/>
    <w:basedOn w:val="a"/>
    <w:link w:val="10Exact"/>
    <w:rsid w:val="001369D4"/>
    <w:pPr>
      <w:widowControl w:val="0"/>
      <w:shd w:val="clear" w:color="auto" w:fill="FFFFFF"/>
      <w:suppressAutoHyphens w:val="0"/>
      <w:spacing w:before="60" w:line="0" w:lineRule="atLeast"/>
    </w:pPr>
    <w:rPr>
      <w:sz w:val="18"/>
      <w:szCs w:val="18"/>
      <w:lang w:eastAsia="en-US"/>
    </w:rPr>
  </w:style>
  <w:style w:type="paragraph" w:customStyle="1" w:styleId="32">
    <w:name w:val="Основной текст (3)"/>
    <w:basedOn w:val="a"/>
    <w:link w:val="31"/>
    <w:rsid w:val="001369D4"/>
    <w:pPr>
      <w:widowControl w:val="0"/>
      <w:shd w:val="clear" w:color="auto" w:fill="FFFFFF"/>
      <w:suppressAutoHyphens w:val="0"/>
      <w:spacing w:before="360" w:after="360" w:line="317" w:lineRule="exact"/>
    </w:pPr>
    <w:rPr>
      <w:b/>
      <w:bCs/>
      <w:sz w:val="28"/>
      <w:szCs w:val="28"/>
      <w:lang w:eastAsia="en-US"/>
    </w:rPr>
  </w:style>
  <w:style w:type="paragraph" w:customStyle="1" w:styleId="13">
    <w:name w:val="Заголовок №1"/>
    <w:basedOn w:val="a"/>
    <w:link w:val="12"/>
    <w:rsid w:val="001369D4"/>
    <w:pPr>
      <w:widowControl w:val="0"/>
      <w:shd w:val="clear" w:color="auto" w:fill="FFFFFF"/>
      <w:suppressAutoHyphens w:val="0"/>
      <w:spacing w:before="360" w:line="480" w:lineRule="exact"/>
      <w:jc w:val="both"/>
      <w:outlineLvl w:val="0"/>
    </w:pPr>
    <w:rPr>
      <w:b/>
      <w:bCs/>
      <w:sz w:val="28"/>
      <w:szCs w:val="28"/>
      <w:lang w:eastAsia="en-US"/>
    </w:rPr>
  </w:style>
  <w:style w:type="paragraph" w:customStyle="1" w:styleId="121">
    <w:name w:val="Основной текст (12)"/>
    <w:basedOn w:val="a"/>
    <w:link w:val="120"/>
    <w:rsid w:val="001369D4"/>
    <w:pPr>
      <w:widowControl w:val="0"/>
      <w:shd w:val="clear" w:color="auto" w:fill="FFFFFF"/>
      <w:suppressAutoHyphens w:val="0"/>
      <w:spacing w:line="466" w:lineRule="exact"/>
      <w:ind w:firstLine="740"/>
      <w:jc w:val="both"/>
    </w:pPr>
    <w:rPr>
      <w:i/>
      <w:iCs/>
      <w:sz w:val="26"/>
      <w:szCs w:val="26"/>
      <w:lang w:eastAsia="en-US"/>
    </w:rPr>
  </w:style>
  <w:style w:type="paragraph" w:customStyle="1" w:styleId="131">
    <w:name w:val="Основной текст (13)"/>
    <w:basedOn w:val="a"/>
    <w:link w:val="130"/>
    <w:rsid w:val="001369D4"/>
    <w:pPr>
      <w:widowControl w:val="0"/>
      <w:shd w:val="clear" w:color="auto" w:fill="FFFFFF"/>
      <w:suppressAutoHyphens w:val="0"/>
      <w:spacing w:before="300" w:after="4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ConsPlusNonformat">
    <w:name w:val="ConsPlusNonformat"/>
    <w:rsid w:val="001369D4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af4">
    <w:name w:val="Основной текст_"/>
    <w:link w:val="33"/>
    <w:rsid w:val="001369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0">
    <w:name w:val="Основной текст (4)_"/>
    <w:rsid w:val="001369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 + Полужирный"/>
    <w:rsid w:val="001369D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1369D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3">
    <w:name w:val="Заголовок №2_"/>
    <w:link w:val="24"/>
    <w:rsid w:val="001369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">
    <w:name w:val="Основной текст (8)_"/>
    <w:rsid w:val="001369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"/>
    <w:link w:val="af4"/>
    <w:rsid w:val="001369D4"/>
    <w:pPr>
      <w:shd w:val="clear" w:color="auto" w:fill="FFFFFF"/>
      <w:suppressAutoHyphens w:val="0"/>
      <w:spacing w:line="0" w:lineRule="atLeast"/>
    </w:pPr>
    <w:rPr>
      <w:sz w:val="22"/>
      <w:szCs w:val="22"/>
      <w:lang w:eastAsia="en-US"/>
    </w:rPr>
  </w:style>
  <w:style w:type="paragraph" w:customStyle="1" w:styleId="24">
    <w:name w:val="Заголовок №2"/>
    <w:basedOn w:val="a"/>
    <w:link w:val="23"/>
    <w:rsid w:val="001369D4"/>
    <w:pPr>
      <w:shd w:val="clear" w:color="auto" w:fill="FFFFFF"/>
      <w:suppressAutoHyphens w:val="0"/>
      <w:spacing w:line="274" w:lineRule="exact"/>
      <w:jc w:val="both"/>
      <w:outlineLvl w:val="1"/>
    </w:pPr>
    <w:rPr>
      <w:sz w:val="22"/>
      <w:szCs w:val="22"/>
      <w:lang w:eastAsia="en-US"/>
    </w:rPr>
  </w:style>
  <w:style w:type="table" w:customStyle="1" w:styleId="34">
    <w:name w:val="Сетка таблицы3"/>
    <w:basedOn w:val="a1"/>
    <w:next w:val="a8"/>
    <w:uiPriority w:val="59"/>
    <w:rsid w:val="001369D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1369D4"/>
    <w:pPr>
      <w:widowControl w:val="0"/>
      <w:suppressAutoHyphens w:val="0"/>
    </w:pPr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1369D4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7">
    <w:name w:val="endnote reference"/>
    <w:basedOn w:val="a0"/>
    <w:uiPriority w:val="99"/>
    <w:semiHidden/>
    <w:unhideWhenUsed/>
    <w:rsid w:val="001369D4"/>
    <w:rPr>
      <w:vertAlign w:val="superscript"/>
    </w:rPr>
  </w:style>
  <w:style w:type="paragraph" w:styleId="af8">
    <w:name w:val="Body Text"/>
    <w:basedOn w:val="a"/>
    <w:link w:val="af9"/>
    <w:rsid w:val="001369D4"/>
    <w:pPr>
      <w:spacing w:after="140" w:line="288" w:lineRule="auto"/>
      <w:jc w:val="both"/>
    </w:pPr>
    <w:rPr>
      <w:rFonts w:eastAsia="Calibri"/>
      <w:sz w:val="20"/>
      <w:szCs w:val="28"/>
      <w:lang w:eastAsia="zh-CN"/>
    </w:rPr>
  </w:style>
  <w:style w:type="character" w:customStyle="1" w:styleId="af9">
    <w:name w:val="Основной текст Знак"/>
    <w:basedOn w:val="a0"/>
    <w:link w:val="af8"/>
    <w:rsid w:val="001369D4"/>
    <w:rPr>
      <w:rFonts w:ascii="Times New Roman" w:eastAsia="Calibri" w:hAnsi="Times New Roman" w:cs="Times New Roman"/>
      <w:sz w:val="20"/>
      <w:szCs w:val="28"/>
      <w:lang w:eastAsia="zh-CN"/>
    </w:rPr>
  </w:style>
  <w:style w:type="paragraph" w:customStyle="1" w:styleId="ConsPlusNormal">
    <w:name w:val="ConsPlusNormal"/>
    <w:rsid w:val="00136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0">
    <w:name w:val="Основной текст (11)1"/>
    <w:basedOn w:val="a"/>
    <w:rsid w:val="001369D4"/>
    <w:pPr>
      <w:widowControl w:val="0"/>
      <w:shd w:val="clear" w:color="auto" w:fill="FFFFFF"/>
      <w:suppressAutoHyphens w:val="0"/>
      <w:spacing w:line="0" w:lineRule="atLeast"/>
    </w:pPr>
    <w:rPr>
      <w:sz w:val="22"/>
      <w:szCs w:val="22"/>
      <w:lang w:eastAsia="en-US"/>
    </w:rPr>
  </w:style>
  <w:style w:type="table" w:customStyle="1" w:styleId="42">
    <w:name w:val="Сетка таблицы4"/>
    <w:basedOn w:val="a1"/>
    <w:next w:val="a8"/>
    <w:uiPriority w:val="59"/>
    <w:rsid w:val="009900C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CE4F29"/>
    <w:rPr>
      <w:color w:val="800080" w:themeColor="followedHyperlink"/>
      <w:u w:val="single"/>
    </w:rPr>
  </w:style>
  <w:style w:type="character" w:customStyle="1" w:styleId="ad">
    <w:name w:val="Без интервала Знак"/>
    <w:basedOn w:val="a0"/>
    <w:link w:val="ac"/>
    <w:uiPriority w:val="1"/>
    <w:rsid w:val="00F5765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hkolales.prirodakomi@minobr.rkomi.ru" TargetMode="External"/><Relationship Id="rId18" Type="http://schemas.openxmlformats.org/officeDocument/2006/relationships/hyperlink" Target="mailto:prirodakomi@minobr.rkomi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prirodakomi@minobr.rkomi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hkolales.prirodakomi@minobr.rkomi.ru" TargetMode="External"/><Relationship Id="rId17" Type="http://schemas.openxmlformats.org/officeDocument/2006/relationships/hyperlink" Target="http://ecocenter.rkomi.ru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shkolales.prirodakomi@minobr.rkomi.ru" TargetMode="External"/><Relationship Id="rId20" Type="http://schemas.openxmlformats.org/officeDocument/2006/relationships/hyperlink" Target="https://login.consultant.ru/link/?req=doc&amp;base=RZR&amp;n=376090&amp;date=19.05.2021&amp;dst=100296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kolales.prirodakomi@minobr.rkomi.r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ecocenter.rkomi.ru/pages/%22podrost%22" TargetMode="External"/><Relationship Id="rId23" Type="http://schemas.openxmlformats.org/officeDocument/2006/relationships/footer" Target="footer1.xml"/><Relationship Id="rId10" Type="http://schemas.openxmlformats.org/officeDocument/2006/relationships/hyperlink" Target="mailto:shkolales.prirodakomi@minobr.rkomi.ru" TargetMode="External"/><Relationship Id="rId19" Type="http://schemas.openxmlformats.org/officeDocument/2006/relationships/hyperlink" Target="https://login.consultant.ru/link/?req=doc&amp;base=RZR&amp;n=373130&amp;date=19.05.2021&amp;dst=100278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rodakomi@minobr.rkomi.ru" TargetMode="External"/><Relationship Id="rId14" Type="http://schemas.openxmlformats.org/officeDocument/2006/relationships/hyperlink" Target="http://ecocenter.rkomi.ru" TargetMode="External"/><Relationship Id="rId22" Type="http://schemas.openxmlformats.org/officeDocument/2006/relationships/hyperlink" Target="https://login.consultant.ru/link/?req=doc&amp;base=RZR&amp;n=373130&amp;date=19.05.2021&amp;dst=100278&amp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7F412-C742-4499-8155-772B7D56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5390</Words>
  <Characters>30726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36044</CharactersWithSpaces>
  <SharedDoc>false</SharedDoc>
  <HLinks>
    <vt:vector size="12" baseType="variant">
      <vt:variant>
        <vt:i4>589876</vt:i4>
      </vt:variant>
      <vt:variant>
        <vt:i4>3</vt:i4>
      </vt:variant>
      <vt:variant>
        <vt:i4>0</vt:i4>
      </vt:variant>
      <vt:variant>
        <vt:i4>5</vt:i4>
      </vt:variant>
      <vt:variant>
        <vt:lpwstr>mailto:org@prirodakomi.ru</vt:lpwstr>
      </vt:variant>
      <vt:variant>
        <vt:lpwstr/>
      </vt:variant>
      <vt:variant>
        <vt:i4>6357018</vt:i4>
      </vt:variant>
      <vt:variant>
        <vt:i4>0</vt:i4>
      </vt:variant>
      <vt:variant>
        <vt:i4>0</vt:i4>
      </vt:variant>
      <vt:variant>
        <vt:i4>5</vt:i4>
      </vt:variant>
      <vt:variant>
        <vt:lpwstr>mailto:prirodakomi@minobr.rkomi.ru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Саенко</dc:creator>
  <cp:lastModifiedBy>k1_102_03</cp:lastModifiedBy>
  <cp:revision>2</cp:revision>
  <cp:lastPrinted>2022-10-07T06:29:00Z</cp:lastPrinted>
  <dcterms:created xsi:type="dcterms:W3CDTF">2022-10-10T13:35:00Z</dcterms:created>
  <dcterms:modified xsi:type="dcterms:W3CDTF">2022-10-10T13:35:00Z</dcterms:modified>
</cp:coreProperties>
</file>